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449" w:rsidRDefault="000D0287" w:rsidP="00AE2449">
      <w:pPr>
        <w:pBdr>
          <w:bottom w:val="single" w:sz="6" w:space="3" w:color="auto"/>
        </w:pBdr>
        <w:jc w:val="center"/>
        <w:rPr>
          <w:rFonts w:ascii="Yu Gothic UI Semilight" w:eastAsia="Yu Gothic UI Semilight" w:hAnsi="Yu Gothic UI Semilight"/>
          <w:sz w:val="22"/>
          <w:szCs w:val="22"/>
        </w:rPr>
      </w:pPr>
      <w:bookmarkStart w:id="0" w:name="_GoBack"/>
      <w:bookmarkEnd w:id="0"/>
      <w:r w:rsidRPr="007165C0">
        <w:rPr>
          <w:rFonts w:ascii="Yu Gothic UI Semilight" w:eastAsia="Yu Gothic UI Semilight" w:hAnsi="Yu Gothic UI Semilight"/>
          <w:b/>
          <w:bCs/>
          <w:sz w:val="22"/>
          <w:szCs w:val="22"/>
        </w:rPr>
        <w:t>BECAS DE EXTENSION UNIVERSITARIA</w:t>
      </w:r>
      <w:r w:rsidR="00AE2449">
        <w:rPr>
          <w:rFonts w:ascii="Yu Gothic UI Semilight" w:eastAsia="Yu Gothic UI Semilight" w:hAnsi="Yu Gothic UI Semilight"/>
          <w:b/>
          <w:bCs/>
          <w:sz w:val="22"/>
          <w:szCs w:val="22"/>
        </w:rPr>
        <w:t xml:space="preserve"> </w:t>
      </w:r>
      <w:r w:rsidR="00AE2449" w:rsidRPr="007165C0">
        <w:rPr>
          <w:rFonts w:ascii="Yu Gothic UI Semilight" w:eastAsia="Yu Gothic UI Semilight" w:hAnsi="Yu Gothic UI Semilight"/>
          <w:sz w:val="22"/>
          <w:szCs w:val="22"/>
        </w:rPr>
        <w:t>(OCS Nro. 826/10)</w:t>
      </w:r>
    </w:p>
    <w:p w:rsidR="00AE2449" w:rsidRPr="0098299D" w:rsidRDefault="00AE2449" w:rsidP="00AE2449">
      <w:pPr>
        <w:pBdr>
          <w:bottom w:val="single" w:sz="6" w:space="3" w:color="auto"/>
        </w:pBdr>
        <w:jc w:val="center"/>
        <w:rPr>
          <w:rFonts w:ascii="Yu Gothic UI Semilight" w:eastAsia="Yu Gothic UI Semilight" w:hAnsi="Yu Gothic UI Semilight" w:cs="Arial"/>
          <w:b/>
          <w:i/>
          <w:u w:val="single"/>
        </w:rPr>
      </w:pPr>
      <w:r w:rsidRPr="0098299D">
        <w:rPr>
          <w:rFonts w:ascii="Yu Gothic UI Semilight" w:eastAsia="Yu Gothic UI Semilight" w:hAnsi="Yu Gothic UI Semilight" w:cs="Arial"/>
          <w:b/>
          <w:i/>
          <w:u w:val="single"/>
        </w:rPr>
        <w:t>Convocatoria a Becas de Extensión de los Proyectos de Extensión 2019</w:t>
      </w:r>
    </w:p>
    <w:p w:rsidR="00AE2449" w:rsidRPr="00523F46" w:rsidRDefault="00523F46" w:rsidP="00AE2449">
      <w:pPr>
        <w:pBdr>
          <w:bottom w:val="single" w:sz="6" w:space="3" w:color="auto"/>
        </w:pBdr>
        <w:jc w:val="center"/>
        <w:rPr>
          <w:rFonts w:ascii="Yu Gothic UI Semilight" w:eastAsia="Yu Gothic UI Semilight" w:hAnsi="Yu Gothic UI Semilight" w:cs="Arial"/>
          <w:b/>
          <w:i/>
          <w:sz w:val="22"/>
        </w:rPr>
      </w:pPr>
      <w:r>
        <w:rPr>
          <w:rFonts w:ascii="Yu Gothic UI Semilight" w:eastAsia="Yu Gothic UI Semilight" w:hAnsi="Yu Gothic UI Semilight" w:cs="Arial"/>
          <w:b/>
          <w:i/>
          <w:sz w:val="22"/>
        </w:rPr>
        <w:t xml:space="preserve">- </w:t>
      </w:r>
      <w:r w:rsidRPr="00523F46">
        <w:rPr>
          <w:rFonts w:ascii="Yu Gothic UI Semilight" w:eastAsia="Yu Gothic UI Semilight" w:hAnsi="Yu Gothic UI Semilight" w:cs="Arial"/>
          <w:b/>
          <w:i/>
          <w:sz w:val="22"/>
        </w:rPr>
        <w:t>Aprobada en Sesión de Consejo Superior Nº 12, día 23 de mayo de 2019</w:t>
      </w:r>
      <w:r w:rsidR="00C72AF4">
        <w:rPr>
          <w:rFonts w:ascii="Yu Gothic UI Semilight" w:eastAsia="Yu Gothic UI Semilight" w:hAnsi="Yu Gothic UI Semilight" w:cs="Arial"/>
          <w:b/>
          <w:i/>
          <w:sz w:val="22"/>
        </w:rPr>
        <w:t xml:space="preserve">, OCS en trámite. </w:t>
      </w:r>
      <w:r>
        <w:rPr>
          <w:rFonts w:ascii="Yu Gothic UI Semilight" w:eastAsia="Yu Gothic UI Semilight" w:hAnsi="Yu Gothic UI Semilight" w:cs="Arial"/>
          <w:b/>
          <w:i/>
          <w:sz w:val="22"/>
        </w:rPr>
        <w:t>-</w:t>
      </w:r>
    </w:p>
    <w:p w:rsidR="007B3899" w:rsidRDefault="007B3899" w:rsidP="00523F46">
      <w:pPr>
        <w:rPr>
          <w:rFonts w:ascii="Yu Gothic UI Semilight" w:eastAsia="Yu Gothic UI Semilight" w:hAnsi="Yu Gothic UI Semilight"/>
          <w:b/>
          <w:sz w:val="22"/>
          <w:szCs w:val="22"/>
        </w:rPr>
      </w:pPr>
    </w:p>
    <w:p w:rsidR="000D0287" w:rsidRPr="007165C0" w:rsidRDefault="000D0287" w:rsidP="00523F46">
      <w:pPr>
        <w:rPr>
          <w:rFonts w:ascii="Yu Gothic UI Semilight" w:eastAsia="Yu Gothic UI Semilight" w:hAnsi="Yu Gothic UI Semilight"/>
          <w:sz w:val="22"/>
          <w:szCs w:val="22"/>
        </w:rPr>
      </w:pPr>
      <w:r w:rsidRPr="007165C0">
        <w:rPr>
          <w:rFonts w:ascii="Yu Gothic UI Semilight" w:eastAsia="Yu Gothic UI Semilight" w:hAnsi="Yu Gothic UI Semilight"/>
          <w:b/>
          <w:sz w:val="22"/>
          <w:szCs w:val="22"/>
        </w:rPr>
        <w:t>INSCRIPCIÓN</w:t>
      </w:r>
      <w:r w:rsidRPr="007165C0">
        <w:rPr>
          <w:rFonts w:ascii="Yu Gothic UI Semilight" w:eastAsia="Yu Gothic UI Semilight" w:hAnsi="Yu Gothic UI Semilight"/>
          <w:sz w:val="22"/>
          <w:szCs w:val="22"/>
        </w:rPr>
        <w:t xml:space="preserve">: </w:t>
      </w:r>
      <w:r w:rsidR="00937551" w:rsidRPr="007165C0">
        <w:rPr>
          <w:rFonts w:ascii="Yu Gothic UI Semilight" w:eastAsia="Yu Gothic UI Semilight" w:hAnsi="Yu Gothic UI Semilight"/>
          <w:b/>
          <w:u w:val="single"/>
        </w:rPr>
        <w:t>10 y 11</w:t>
      </w:r>
      <w:r w:rsidR="00132285" w:rsidRPr="007165C0">
        <w:rPr>
          <w:rFonts w:ascii="Yu Gothic UI Semilight" w:eastAsia="Yu Gothic UI Semilight" w:hAnsi="Yu Gothic UI Semilight"/>
          <w:b/>
          <w:u w:val="single"/>
        </w:rPr>
        <w:t xml:space="preserve"> de </w:t>
      </w:r>
      <w:r w:rsidR="00937551" w:rsidRPr="007165C0">
        <w:rPr>
          <w:rFonts w:ascii="Yu Gothic UI Semilight" w:eastAsia="Yu Gothic UI Semilight" w:hAnsi="Yu Gothic UI Semilight"/>
          <w:b/>
          <w:u w:val="single"/>
        </w:rPr>
        <w:t xml:space="preserve">JUNIO </w:t>
      </w:r>
      <w:r w:rsidR="005B1932" w:rsidRPr="007165C0">
        <w:rPr>
          <w:rFonts w:ascii="Yu Gothic UI Semilight" w:eastAsia="Yu Gothic UI Semilight" w:hAnsi="Yu Gothic UI Semilight"/>
          <w:b/>
          <w:u w:val="single"/>
        </w:rPr>
        <w:t>de 2019</w:t>
      </w:r>
      <w:r w:rsidR="009764D9" w:rsidRPr="007165C0">
        <w:rPr>
          <w:rFonts w:ascii="Yu Gothic UI Semilight" w:eastAsia="Yu Gothic UI Semilight" w:hAnsi="Yu Gothic UI Semilight"/>
          <w:b/>
          <w:sz w:val="22"/>
          <w:szCs w:val="22"/>
        </w:rPr>
        <w:t xml:space="preserve"> </w:t>
      </w:r>
      <w:r w:rsidRPr="007165C0">
        <w:rPr>
          <w:rFonts w:ascii="Yu Gothic UI Semilight" w:eastAsia="Yu Gothic UI Semilight" w:hAnsi="Yu Gothic UI Semilight"/>
          <w:sz w:val="22"/>
          <w:szCs w:val="22"/>
        </w:rPr>
        <w:t xml:space="preserve">en la Secretaría de Extensión, sita en Juan B. Alberdi 2695 – 4º piso de Rectorado; en el horario comprendido entre </w:t>
      </w:r>
      <w:r w:rsidRPr="007165C0">
        <w:rPr>
          <w:rFonts w:ascii="Yu Gothic UI Semilight" w:eastAsia="Yu Gothic UI Semilight" w:hAnsi="Yu Gothic UI Semilight"/>
        </w:rPr>
        <w:t xml:space="preserve">las </w:t>
      </w:r>
      <w:r w:rsidR="00132285" w:rsidRPr="007165C0">
        <w:rPr>
          <w:rFonts w:ascii="Yu Gothic UI Semilight" w:eastAsia="Yu Gothic UI Semilight" w:hAnsi="Yu Gothic UI Semilight"/>
          <w:b/>
          <w:u w:val="single"/>
        </w:rPr>
        <w:t>9:3</w:t>
      </w:r>
      <w:r w:rsidRPr="007165C0">
        <w:rPr>
          <w:rFonts w:ascii="Yu Gothic UI Semilight" w:eastAsia="Yu Gothic UI Semilight" w:hAnsi="Yu Gothic UI Semilight"/>
          <w:b/>
          <w:u w:val="single"/>
        </w:rPr>
        <w:t>0</w:t>
      </w:r>
      <w:r w:rsidRPr="00840950">
        <w:rPr>
          <w:rFonts w:ascii="Yu Gothic UI Semilight" w:eastAsia="Yu Gothic UI Semilight" w:hAnsi="Yu Gothic UI Semilight"/>
          <w:b/>
        </w:rPr>
        <w:t xml:space="preserve"> </w:t>
      </w:r>
      <w:r w:rsidRPr="007165C0">
        <w:rPr>
          <w:rFonts w:ascii="Yu Gothic UI Semilight" w:eastAsia="Yu Gothic UI Semilight" w:hAnsi="Yu Gothic UI Semilight"/>
        </w:rPr>
        <w:t xml:space="preserve">y las </w:t>
      </w:r>
      <w:r w:rsidR="00132285" w:rsidRPr="007165C0">
        <w:rPr>
          <w:rFonts w:ascii="Yu Gothic UI Semilight" w:eastAsia="Yu Gothic UI Semilight" w:hAnsi="Yu Gothic UI Semilight"/>
          <w:b/>
          <w:u w:val="single"/>
        </w:rPr>
        <w:t>12:0</w:t>
      </w:r>
      <w:r w:rsidRPr="007165C0">
        <w:rPr>
          <w:rFonts w:ascii="Yu Gothic UI Semilight" w:eastAsia="Yu Gothic UI Semilight" w:hAnsi="Yu Gothic UI Semilight"/>
          <w:b/>
          <w:u w:val="single"/>
        </w:rPr>
        <w:t>0</w:t>
      </w:r>
      <w:r w:rsidRPr="007165C0">
        <w:rPr>
          <w:rFonts w:ascii="Yu Gothic UI Semilight" w:eastAsia="Yu Gothic UI Semilight" w:hAnsi="Yu Gothic UI Semilight"/>
        </w:rPr>
        <w:t xml:space="preserve"> horas</w:t>
      </w:r>
      <w:r w:rsidRPr="007165C0">
        <w:rPr>
          <w:rFonts w:ascii="Yu Gothic UI Semilight" w:eastAsia="Yu Gothic UI Semilight" w:hAnsi="Yu Gothic UI Semilight"/>
          <w:sz w:val="22"/>
          <w:szCs w:val="22"/>
        </w:rPr>
        <w:t>.</w:t>
      </w:r>
    </w:p>
    <w:p w:rsidR="000D0287" w:rsidRPr="007165C0" w:rsidRDefault="000D0287" w:rsidP="00EE65F4">
      <w:pPr>
        <w:jc w:val="center"/>
        <w:rPr>
          <w:rFonts w:ascii="Yu Gothic UI Semilight" w:eastAsia="Yu Gothic UI Semilight" w:hAnsi="Yu Gothic UI Semilight"/>
          <w:sz w:val="22"/>
          <w:szCs w:val="22"/>
        </w:rPr>
      </w:pPr>
      <w:r w:rsidRPr="007165C0">
        <w:rPr>
          <w:rFonts w:ascii="Yu Gothic UI Semilight" w:eastAsia="Yu Gothic UI Semilight" w:hAnsi="Yu Gothic UI Semilight"/>
          <w:b/>
          <w:sz w:val="22"/>
          <w:szCs w:val="22"/>
        </w:rPr>
        <w:t>DOCUMENTACIÓN A PRESENTAR DENTRO DE UN SOBRE</w:t>
      </w:r>
      <w:r w:rsidRPr="007165C0">
        <w:rPr>
          <w:rFonts w:ascii="Yu Gothic UI Semilight" w:eastAsia="Yu Gothic UI Semilight" w:hAnsi="Yu Gothic UI Semilight"/>
          <w:sz w:val="22"/>
          <w:szCs w:val="22"/>
        </w:rPr>
        <w:t xml:space="preserve">: certificado de alumno activo, analítico parcial y de porcentaje de materias </w:t>
      </w:r>
      <w:r w:rsidR="00937551" w:rsidRPr="007165C0">
        <w:rPr>
          <w:rFonts w:ascii="Yu Gothic UI Semilight" w:eastAsia="Yu Gothic UI Semilight" w:hAnsi="Yu Gothic UI Semilight"/>
          <w:b/>
          <w:color w:val="FF0000"/>
          <w:sz w:val="22"/>
          <w:szCs w:val="22"/>
        </w:rPr>
        <w:t>–impresos del SIU GUARANI y firmados por ustedes-</w:t>
      </w:r>
      <w:r w:rsidRPr="007165C0">
        <w:rPr>
          <w:rFonts w:ascii="Yu Gothic UI Semilight" w:eastAsia="Yu Gothic UI Semilight" w:hAnsi="Yu Gothic UI Semilight"/>
          <w:sz w:val="22"/>
          <w:szCs w:val="22"/>
        </w:rPr>
        <w:t xml:space="preserve">, copia del DNI y del título secundario, CV impreso suscripto en todas sus hojas y envío digitalizado del CV a </w:t>
      </w:r>
      <w:hyperlink r:id="rId7" w:history="1">
        <w:r w:rsidR="00631B05" w:rsidRPr="007165C0">
          <w:rPr>
            <w:rStyle w:val="Hipervnculo"/>
            <w:rFonts w:ascii="Yu Gothic UI Semilight" w:eastAsia="Yu Gothic UI Semilight" w:hAnsi="Yu Gothic UI Semilight"/>
            <w:sz w:val="22"/>
            <w:szCs w:val="22"/>
          </w:rPr>
          <w:t>becasextension@mdp.edu.ar</w:t>
        </w:r>
      </w:hyperlink>
      <w:r w:rsidRPr="007165C0">
        <w:rPr>
          <w:rFonts w:ascii="Yu Gothic UI Semilight" w:eastAsia="Yu Gothic UI Semilight" w:hAnsi="Yu Gothic UI Semilight"/>
          <w:sz w:val="22"/>
          <w:szCs w:val="22"/>
        </w:rPr>
        <w:t>.</w:t>
      </w:r>
      <w:r w:rsidR="00631B05" w:rsidRPr="007165C0">
        <w:rPr>
          <w:rFonts w:ascii="Yu Gothic UI Semilight" w:eastAsia="Yu Gothic UI Semilight" w:hAnsi="Yu Gothic UI Semilight"/>
          <w:sz w:val="22"/>
          <w:szCs w:val="22"/>
        </w:rPr>
        <w:t xml:space="preserve"> Nota de postulación a la Beca (a completar en la Secretaría</w:t>
      </w:r>
      <w:r w:rsidR="00D20A60" w:rsidRPr="007165C0">
        <w:rPr>
          <w:rFonts w:ascii="Yu Gothic UI Semilight" w:eastAsia="Yu Gothic UI Semilight" w:hAnsi="Yu Gothic UI Semilight"/>
          <w:sz w:val="22"/>
          <w:szCs w:val="22"/>
        </w:rPr>
        <w:t>)</w:t>
      </w:r>
      <w:r w:rsidR="00D54A8C" w:rsidRPr="007165C0">
        <w:rPr>
          <w:rFonts w:ascii="Yu Gothic UI Semilight" w:eastAsia="Yu Gothic UI Semilight" w:hAnsi="Yu Gothic UI Semilight"/>
          <w:sz w:val="22"/>
          <w:szCs w:val="22"/>
        </w:rPr>
        <w:t>.</w:t>
      </w:r>
    </w:p>
    <w:p w:rsidR="000D0287" w:rsidRPr="007165C0" w:rsidRDefault="000D0287" w:rsidP="00EE65F4">
      <w:pPr>
        <w:widowControl/>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Yu Gothic UI Semilight" w:eastAsia="Yu Gothic UI Semilight" w:hAnsi="Yu Gothic UI Semilight"/>
          <w:sz w:val="22"/>
          <w:szCs w:val="22"/>
        </w:rPr>
      </w:pPr>
      <w:r w:rsidRPr="007165C0">
        <w:rPr>
          <w:rFonts w:ascii="Yu Gothic UI Semilight" w:eastAsia="Yu Gothic UI Semilight" w:hAnsi="Yu Gothic UI Semilight"/>
          <w:b/>
          <w:sz w:val="22"/>
          <w:szCs w:val="22"/>
        </w:rPr>
        <w:t>MAYOR INFORMACIÓN</w:t>
      </w:r>
      <w:r w:rsidRPr="007165C0">
        <w:rPr>
          <w:rFonts w:ascii="Yu Gothic UI Semilight" w:eastAsia="Yu Gothic UI Semilight" w:hAnsi="Yu Gothic UI Semilight"/>
          <w:sz w:val="22"/>
          <w:szCs w:val="22"/>
        </w:rPr>
        <w:t xml:space="preserve">: dirigirse a </w:t>
      </w:r>
      <w:hyperlink r:id="rId8" w:history="1">
        <w:r w:rsidRPr="007165C0">
          <w:rPr>
            <w:rStyle w:val="Hipervnculo"/>
            <w:rFonts w:ascii="Yu Gothic UI Semilight" w:eastAsia="Yu Gothic UI Semilight" w:hAnsi="Yu Gothic UI Semilight"/>
            <w:sz w:val="22"/>
            <w:szCs w:val="22"/>
          </w:rPr>
          <w:t>becasextension@mdp.edu.ar</w:t>
        </w:r>
      </w:hyperlink>
      <w:r w:rsidRPr="007165C0">
        <w:rPr>
          <w:rFonts w:ascii="Yu Gothic UI Semilight" w:eastAsia="Yu Gothic UI Semilight" w:hAnsi="Yu Gothic UI Semilight"/>
          <w:sz w:val="22"/>
          <w:szCs w:val="22"/>
        </w:rPr>
        <w:t>.</w:t>
      </w:r>
    </w:p>
    <w:p w:rsidR="000D0287" w:rsidRPr="007165C0" w:rsidRDefault="000D0287" w:rsidP="00EE65F4">
      <w:pPr>
        <w:jc w:val="center"/>
        <w:rPr>
          <w:rFonts w:ascii="Yu Gothic UI Semilight" w:eastAsia="Yu Gothic UI Semilight" w:hAnsi="Yu Gothic UI Semilight"/>
          <w:sz w:val="22"/>
          <w:szCs w:val="22"/>
        </w:rPr>
      </w:pPr>
    </w:p>
    <w:p w:rsidR="000D0287" w:rsidRPr="007165C0" w:rsidRDefault="00B720B3" w:rsidP="00EE65F4">
      <w:pPr>
        <w:shd w:val="clear" w:color="auto" w:fill="D9D9D9" w:themeFill="background1" w:themeFillShade="D9"/>
        <w:jc w:val="center"/>
        <w:rPr>
          <w:rFonts w:ascii="Yu Gothic UI Semilight" w:eastAsia="Yu Gothic UI Semilight" w:hAnsi="Yu Gothic UI Semilight"/>
          <w:sz w:val="22"/>
          <w:szCs w:val="22"/>
        </w:rPr>
      </w:pPr>
      <w:r w:rsidRPr="007165C0">
        <w:rPr>
          <w:rFonts w:ascii="Yu Gothic UI Semilight" w:eastAsia="Yu Gothic UI Semilight" w:hAnsi="Yu Gothic UI Semilight" w:cs="Arial"/>
          <w:b/>
          <w:bCs/>
          <w:sz w:val="22"/>
          <w:szCs w:val="22"/>
          <w:highlight w:val="lightGray"/>
          <w:bdr w:val="single" w:sz="4" w:space="0" w:color="auto"/>
        </w:rPr>
        <w:t xml:space="preserve">  PROYECTO CEN-018-2019 “Agua y calidad ambiental en el Partido de General Pueyrredón”</w:t>
      </w:r>
    </w:p>
    <w:p w:rsidR="00B720B3" w:rsidRPr="007165C0" w:rsidRDefault="00B720B3" w:rsidP="00EE65F4">
      <w:pPr>
        <w:shd w:val="clear" w:color="auto" w:fill="FFFFFF" w:themeFill="background1"/>
        <w:rPr>
          <w:rFonts w:ascii="Yu Gothic UI Semilight" w:eastAsia="Yu Gothic UI Semilight" w:hAnsi="Yu Gothic UI Semilight"/>
          <w:sz w:val="22"/>
          <w:szCs w:val="22"/>
          <w:u w:val="single"/>
        </w:rPr>
      </w:pPr>
    </w:p>
    <w:p w:rsidR="000D0287" w:rsidRPr="00CA3575" w:rsidRDefault="000D0287" w:rsidP="00EE65F4">
      <w:pPr>
        <w:shd w:val="clear" w:color="auto" w:fill="FFFFFF" w:themeFill="background1"/>
        <w:rPr>
          <w:rFonts w:ascii="Yu Gothic UI Semilight" w:eastAsia="Yu Gothic UI Semilight" w:hAnsi="Yu Gothic UI Semilight"/>
        </w:rPr>
      </w:pPr>
      <w:r w:rsidRPr="007165C0">
        <w:rPr>
          <w:rFonts w:ascii="Yu Gothic UI Semilight" w:eastAsia="Yu Gothic UI Semilight" w:hAnsi="Yu Gothic UI Semilight"/>
          <w:b/>
          <w:sz w:val="22"/>
          <w:szCs w:val="22"/>
          <w:u w:val="single"/>
        </w:rPr>
        <w:t>Cantidad de becas</w:t>
      </w:r>
      <w:r w:rsidRPr="007165C0">
        <w:rPr>
          <w:rFonts w:ascii="Yu Gothic UI Semilight" w:eastAsia="Yu Gothic UI Semilight" w:hAnsi="Yu Gothic UI Semilight"/>
          <w:b/>
          <w:sz w:val="22"/>
          <w:szCs w:val="22"/>
        </w:rPr>
        <w:t>:</w:t>
      </w:r>
      <w:r w:rsidRPr="007165C0">
        <w:rPr>
          <w:rFonts w:ascii="Yu Gothic UI Semilight" w:eastAsia="Yu Gothic UI Semilight" w:hAnsi="Yu Gothic UI Semilight"/>
          <w:sz w:val="22"/>
          <w:szCs w:val="22"/>
        </w:rPr>
        <w:t xml:space="preserve"> </w:t>
      </w:r>
      <w:r w:rsidR="00B720B3" w:rsidRPr="00CA3575">
        <w:rPr>
          <w:rFonts w:ascii="Yu Gothic UI Semilight" w:eastAsia="Yu Gothic UI Semilight" w:hAnsi="Yu Gothic UI Semilight"/>
        </w:rPr>
        <w:t xml:space="preserve">2 </w:t>
      </w:r>
      <w:r w:rsidRPr="00CA3575">
        <w:rPr>
          <w:rFonts w:ascii="Yu Gothic UI Semilight" w:eastAsia="Yu Gothic UI Semilight" w:hAnsi="Yu Gothic UI Semilight" w:cs="Merriweather"/>
        </w:rPr>
        <w:t>(</w:t>
      </w:r>
      <w:r w:rsidR="00B720B3" w:rsidRPr="00CA3575">
        <w:rPr>
          <w:rFonts w:ascii="Yu Gothic UI Semilight" w:eastAsia="Yu Gothic UI Semilight" w:hAnsi="Yu Gothic UI Semilight" w:cs="Merriweather"/>
        </w:rPr>
        <w:t>dos</w:t>
      </w:r>
      <w:r w:rsidRPr="00CA3575">
        <w:rPr>
          <w:rFonts w:ascii="Yu Gothic UI Semilight" w:eastAsia="Yu Gothic UI Semilight" w:hAnsi="Yu Gothic UI Semilight" w:cs="Merriweather"/>
        </w:rPr>
        <w:t>)</w:t>
      </w:r>
    </w:p>
    <w:p w:rsidR="001C52DE" w:rsidRPr="007165C0" w:rsidRDefault="000D0287" w:rsidP="00EE65F4">
      <w:pPr>
        <w:rPr>
          <w:rFonts w:ascii="Yu Gothic UI Semilight" w:eastAsia="Yu Gothic UI Semilight" w:hAnsi="Yu Gothic UI Semilight"/>
          <w:b/>
          <w:i/>
          <w:sz w:val="22"/>
          <w:szCs w:val="22"/>
        </w:rPr>
      </w:pPr>
      <w:r w:rsidRPr="007165C0">
        <w:rPr>
          <w:rFonts w:ascii="Yu Gothic UI Semilight" w:eastAsia="Yu Gothic UI Semilight" w:hAnsi="Yu Gothic UI Semilight"/>
          <w:b/>
          <w:sz w:val="22"/>
          <w:szCs w:val="22"/>
          <w:u w:val="single"/>
        </w:rPr>
        <w:t>Duración</w:t>
      </w:r>
      <w:r w:rsidRPr="007165C0">
        <w:rPr>
          <w:rFonts w:ascii="Yu Gothic UI Semilight" w:eastAsia="Yu Gothic UI Semilight" w:hAnsi="Yu Gothic UI Semilight"/>
          <w:b/>
          <w:sz w:val="22"/>
          <w:szCs w:val="22"/>
        </w:rPr>
        <w:t>:</w:t>
      </w:r>
      <w:r w:rsidRPr="007165C0">
        <w:rPr>
          <w:rFonts w:ascii="Yu Gothic UI Semilight" w:eastAsia="Yu Gothic UI Semilight" w:hAnsi="Yu Gothic UI Semilight"/>
          <w:sz w:val="22"/>
          <w:szCs w:val="22"/>
        </w:rPr>
        <w:t xml:space="preserve"> </w:t>
      </w:r>
      <w:r w:rsidR="00B720B3" w:rsidRPr="00CA3575">
        <w:rPr>
          <w:rFonts w:ascii="Yu Gothic UI Semilight" w:eastAsia="Yu Gothic UI Semilight" w:hAnsi="Yu Gothic UI Semilight"/>
        </w:rPr>
        <w:t>6</w:t>
      </w:r>
      <w:r w:rsidRPr="00CA3575">
        <w:rPr>
          <w:rFonts w:ascii="Yu Gothic UI Semilight" w:eastAsia="Yu Gothic UI Semilight" w:hAnsi="Yu Gothic UI Semilight"/>
        </w:rPr>
        <w:t xml:space="preserve"> (</w:t>
      </w:r>
      <w:r w:rsidR="00B720B3" w:rsidRPr="00CA3575">
        <w:rPr>
          <w:rFonts w:ascii="Yu Gothic UI Semilight" w:eastAsia="Yu Gothic UI Semilight" w:hAnsi="Yu Gothic UI Semilight"/>
        </w:rPr>
        <w:t xml:space="preserve">seis) </w:t>
      </w:r>
      <w:r w:rsidRPr="00CA3575">
        <w:rPr>
          <w:rFonts w:ascii="Yu Gothic UI Semilight" w:eastAsia="Yu Gothic UI Semilight" w:hAnsi="Yu Gothic UI Semilight"/>
        </w:rPr>
        <w:t>meses.</w:t>
      </w:r>
      <w:r w:rsidR="001A4DB8" w:rsidRPr="007165C0">
        <w:rPr>
          <w:rFonts w:ascii="Yu Gothic UI Semilight" w:eastAsia="Yu Gothic UI Semilight" w:hAnsi="Yu Gothic UI Semilight"/>
          <w:b/>
          <w:i/>
          <w:sz w:val="22"/>
          <w:szCs w:val="22"/>
        </w:rPr>
        <w:t xml:space="preserve"> </w:t>
      </w:r>
      <w:r w:rsidR="001C52DE" w:rsidRPr="007165C0">
        <w:rPr>
          <w:rFonts w:ascii="Yu Gothic UI Semilight" w:eastAsia="Yu Gothic UI Semilight" w:hAnsi="Yu Gothic UI Semilight"/>
          <w:b/>
          <w:i/>
          <w:sz w:val="22"/>
          <w:szCs w:val="22"/>
        </w:rPr>
        <w:t xml:space="preserve"> </w:t>
      </w:r>
    </w:p>
    <w:p w:rsidR="000D0287" w:rsidRPr="00CA3575" w:rsidRDefault="000D0287" w:rsidP="00EE65F4">
      <w:pPr>
        <w:rPr>
          <w:rFonts w:ascii="Yu Gothic UI Semilight" w:eastAsia="Yu Gothic UI Semilight" w:hAnsi="Yu Gothic UI Semilight"/>
          <w:sz w:val="22"/>
          <w:szCs w:val="22"/>
        </w:rPr>
      </w:pPr>
      <w:r w:rsidRPr="007165C0">
        <w:rPr>
          <w:rFonts w:ascii="Yu Gothic UI Semilight" w:eastAsia="Yu Gothic UI Semilight" w:hAnsi="Yu Gothic UI Semilight"/>
          <w:b/>
          <w:sz w:val="22"/>
          <w:szCs w:val="22"/>
          <w:u w:val="single"/>
        </w:rPr>
        <w:t>Carga horaria</w:t>
      </w:r>
      <w:r w:rsidRPr="007165C0">
        <w:rPr>
          <w:rFonts w:ascii="Yu Gothic UI Semilight" w:eastAsia="Yu Gothic UI Semilight" w:hAnsi="Yu Gothic UI Semilight"/>
          <w:b/>
          <w:sz w:val="22"/>
          <w:szCs w:val="22"/>
        </w:rPr>
        <w:t>:</w:t>
      </w:r>
      <w:r w:rsidRPr="007165C0">
        <w:rPr>
          <w:rFonts w:ascii="Yu Gothic UI Semilight" w:eastAsia="Yu Gothic UI Semilight" w:hAnsi="Yu Gothic UI Semilight"/>
          <w:sz w:val="22"/>
          <w:szCs w:val="22"/>
        </w:rPr>
        <w:t xml:space="preserve"> </w:t>
      </w:r>
      <w:r w:rsidR="00B720B3" w:rsidRPr="00CA3575">
        <w:rPr>
          <w:rFonts w:ascii="Yu Gothic UI Semilight" w:eastAsia="Yu Gothic UI Semilight" w:hAnsi="Yu Gothic UI Semilight"/>
        </w:rPr>
        <w:t>6 (seis)</w:t>
      </w:r>
      <w:r w:rsidRPr="00CA3575">
        <w:rPr>
          <w:rFonts w:ascii="Yu Gothic UI Semilight" w:eastAsia="Yu Gothic UI Semilight" w:hAnsi="Yu Gothic UI Semilight"/>
        </w:rPr>
        <w:t xml:space="preserve"> horas semanales</w:t>
      </w:r>
      <w:r w:rsidRPr="00CA3575">
        <w:rPr>
          <w:rFonts w:ascii="Yu Gothic UI Semilight" w:eastAsia="Yu Gothic UI Semilight" w:hAnsi="Yu Gothic UI Semilight"/>
          <w:sz w:val="22"/>
          <w:szCs w:val="22"/>
        </w:rPr>
        <w:t>.</w:t>
      </w:r>
    </w:p>
    <w:p w:rsidR="000D0287" w:rsidRPr="007165C0" w:rsidRDefault="000D0287" w:rsidP="00EE65F4">
      <w:pPr>
        <w:rPr>
          <w:rFonts w:ascii="Yu Gothic UI Semilight" w:eastAsia="Yu Gothic UI Semilight" w:hAnsi="Yu Gothic UI Semilight"/>
          <w:sz w:val="22"/>
          <w:szCs w:val="22"/>
        </w:rPr>
      </w:pPr>
      <w:r w:rsidRPr="007165C0">
        <w:rPr>
          <w:rFonts w:ascii="Yu Gothic UI Semilight" w:eastAsia="Yu Gothic UI Semilight" w:hAnsi="Yu Gothic UI Semilight"/>
          <w:b/>
          <w:sz w:val="22"/>
          <w:szCs w:val="22"/>
          <w:u w:val="single"/>
        </w:rPr>
        <w:t>Estipendio mensual de cada becario</w:t>
      </w:r>
      <w:r w:rsidRPr="007165C0">
        <w:rPr>
          <w:rFonts w:ascii="Yu Gothic UI Semilight" w:eastAsia="Yu Gothic UI Semilight" w:hAnsi="Yu Gothic UI Semilight"/>
          <w:b/>
          <w:sz w:val="22"/>
          <w:szCs w:val="22"/>
        </w:rPr>
        <w:t>:</w:t>
      </w:r>
      <w:r w:rsidRPr="007165C0">
        <w:rPr>
          <w:rFonts w:ascii="Yu Gothic UI Semilight" w:eastAsia="Yu Gothic UI Semilight" w:hAnsi="Yu Gothic UI Semilight"/>
          <w:sz w:val="22"/>
          <w:szCs w:val="22"/>
        </w:rPr>
        <w:t xml:space="preserve"> según art. 4º de OCS 826/10.</w:t>
      </w:r>
    </w:p>
    <w:p w:rsidR="000D0287" w:rsidRPr="007165C0" w:rsidRDefault="000D0287" w:rsidP="00EE65F4">
      <w:pPr>
        <w:rPr>
          <w:rFonts w:ascii="Yu Gothic UI Semilight" w:eastAsia="Yu Gothic UI Semilight" w:hAnsi="Yu Gothic UI Semilight"/>
          <w:sz w:val="22"/>
          <w:szCs w:val="22"/>
          <w:u w:val="single"/>
        </w:rPr>
      </w:pPr>
    </w:p>
    <w:p w:rsidR="004D6B34" w:rsidRPr="00EE65F4" w:rsidRDefault="004D6B34" w:rsidP="00EE65F4">
      <w:pPr>
        <w:pStyle w:val="LO-normal"/>
        <w:jc w:val="both"/>
        <w:rPr>
          <w:rFonts w:ascii="Yu Gothic UI Semilight" w:eastAsia="Yu Gothic UI Semilight" w:hAnsi="Yu Gothic UI Semilight" w:cs="Arial"/>
          <w:color w:val="auto"/>
        </w:rPr>
      </w:pPr>
      <w:r w:rsidRPr="00EE65F4">
        <w:rPr>
          <w:rFonts w:ascii="Yu Gothic UI Semilight" w:eastAsia="Yu Gothic UI Semilight" w:hAnsi="Yu Gothic UI Semilight" w:cs="Arial"/>
          <w:b/>
          <w:color w:val="auto"/>
          <w:u w:val="single"/>
        </w:rPr>
        <w:t>Perfil requerido</w:t>
      </w:r>
      <w:r w:rsidRPr="00EE65F4">
        <w:rPr>
          <w:rFonts w:ascii="Yu Gothic UI Semilight" w:eastAsia="Yu Gothic UI Semilight" w:hAnsi="Yu Gothic UI Semilight" w:cs="Arial"/>
          <w:color w:val="auto"/>
        </w:rPr>
        <w:t xml:space="preserve">: </w:t>
      </w:r>
    </w:p>
    <w:p w:rsidR="00B720B3" w:rsidRPr="00EE65F4" w:rsidRDefault="00B720B3" w:rsidP="00EE65F4">
      <w:pPr>
        <w:numPr>
          <w:ilvl w:val="0"/>
          <w:numId w:val="9"/>
        </w:numPr>
        <w:shd w:val="clear" w:color="auto" w:fill="FFFFFF"/>
        <w:tabs>
          <w:tab w:val="clear" w:pos="720"/>
          <w:tab w:val="left" w:pos="-100"/>
          <w:tab w:val="left" w:pos="142"/>
        </w:tabs>
        <w:ind w:left="142" w:hanging="142"/>
        <w:jc w:val="both"/>
        <w:rPr>
          <w:rFonts w:ascii="Yu Gothic UI Semilight" w:eastAsia="Yu Gothic UI Semilight" w:hAnsi="Yu Gothic UI Semilight"/>
          <w:b/>
          <w:sz w:val="22"/>
          <w:szCs w:val="22"/>
          <w:lang w:val="es-MX"/>
        </w:rPr>
      </w:pPr>
      <w:r w:rsidRPr="00EE65F4">
        <w:rPr>
          <w:rFonts w:ascii="Yu Gothic UI Semilight" w:eastAsia="Yu Gothic UI Semilight" w:hAnsi="Yu Gothic UI Semilight"/>
          <w:b/>
          <w:sz w:val="22"/>
          <w:szCs w:val="22"/>
          <w:lang w:val="es-MX"/>
        </w:rPr>
        <w:t>Licenciatura en Ciencias Biológicas, Profesorado en Ciencias Biológicas o Bioquímica que hayan cursado Microbiología General o Química general e Inorgánica.</w:t>
      </w:r>
    </w:p>
    <w:p w:rsidR="00B720B3" w:rsidRPr="00EE65F4" w:rsidRDefault="00B720B3" w:rsidP="00EE65F4">
      <w:pPr>
        <w:numPr>
          <w:ilvl w:val="0"/>
          <w:numId w:val="9"/>
        </w:numPr>
        <w:shd w:val="clear" w:color="auto" w:fill="FFFFFF"/>
        <w:tabs>
          <w:tab w:val="clear" w:pos="720"/>
          <w:tab w:val="left" w:pos="-100"/>
          <w:tab w:val="left" w:pos="142"/>
        </w:tabs>
        <w:ind w:left="142" w:hanging="142"/>
        <w:jc w:val="both"/>
        <w:rPr>
          <w:rFonts w:ascii="Yu Gothic UI Semilight" w:eastAsia="Yu Gothic UI Semilight" w:hAnsi="Yu Gothic UI Semilight"/>
          <w:sz w:val="22"/>
          <w:szCs w:val="22"/>
          <w:lang w:val="es-MX"/>
        </w:rPr>
      </w:pPr>
      <w:r w:rsidRPr="00EE65F4">
        <w:rPr>
          <w:rFonts w:ascii="Yu Gothic UI Semilight" w:eastAsia="Yu Gothic UI Semilight" w:hAnsi="Yu Gothic UI Semilight"/>
          <w:b/>
          <w:sz w:val="22"/>
          <w:szCs w:val="22"/>
          <w:lang w:val="es-MX"/>
        </w:rPr>
        <w:t>Licenciatura en Química o Profesorado en Química, que hayan cursado Introducción a la Química</w:t>
      </w:r>
      <w:r w:rsidRPr="00EE65F4">
        <w:rPr>
          <w:rFonts w:ascii="Yu Gothic UI Semilight" w:eastAsia="Yu Gothic UI Semilight" w:hAnsi="Yu Gothic UI Semilight"/>
          <w:sz w:val="22"/>
          <w:szCs w:val="22"/>
          <w:lang w:val="es-MX"/>
        </w:rPr>
        <w:t>.</w:t>
      </w:r>
    </w:p>
    <w:p w:rsidR="000D0287" w:rsidRPr="007165C0" w:rsidRDefault="000D0287" w:rsidP="00EE65F4">
      <w:pPr>
        <w:rPr>
          <w:rFonts w:ascii="Yu Gothic UI Semilight" w:eastAsia="Yu Gothic UI Semilight" w:hAnsi="Yu Gothic UI Semilight"/>
          <w:sz w:val="22"/>
          <w:szCs w:val="22"/>
        </w:rPr>
      </w:pPr>
    </w:p>
    <w:p w:rsidR="004D6B34" w:rsidRPr="007165C0" w:rsidRDefault="004D6B34" w:rsidP="00EE65F4">
      <w:pPr>
        <w:pStyle w:val="LO-normal"/>
        <w:jc w:val="both"/>
        <w:rPr>
          <w:rFonts w:ascii="Yu Gothic UI Semilight" w:eastAsia="Yu Gothic UI Semilight" w:hAnsi="Yu Gothic UI Semilight"/>
        </w:rPr>
      </w:pPr>
      <w:r w:rsidRPr="007165C0">
        <w:rPr>
          <w:rFonts w:ascii="Yu Gothic UI Semilight" w:eastAsia="Yu Gothic UI Semilight" w:hAnsi="Yu Gothic UI Semilight" w:cs="Arial"/>
          <w:b/>
          <w:color w:val="auto"/>
          <w:u w:val="single"/>
        </w:rPr>
        <w:t>Plan de Trabajo</w:t>
      </w:r>
      <w:r w:rsidRPr="007165C0">
        <w:rPr>
          <w:rFonts w:ascii="Yu Gothic UI Semilight" w:eastAsia="Yu Gothic UI Semilight" w:hAnsi="Yu Gothic UI Semilight"/>
        </w:rPr>
        <w:t>:</w:t>
      </w:r>
    </w:p>
    <w:p w:rsidR="00B720B3" w:rsidRPr="007165C0" w:rsidRDefault="00B720B3" w:rsidP="00EE65F4">
      <w:pPr>
        <w:numPr>
          <w:ilvl w:val="0"/>
          <w:numId w:val="9"/>
        </w:numPr>
        <w:shd w:val="clear" w:color="auto" w:fill="FFFFFF"/>
        <w:tabs>
          <w:tab w:val="left" w:pos="-100"/>
          <w:tab w:val="left" w:pos="284"/>
        </w:tabs>
        <w:ind w:left="714" w:hanging="357"/>
        <w:jc w:val="both"/>
        <w:rPr>
          <w:rFonts w:ascii="Yu Gothic UI Semilight" w:eastAsia="Yu Gothic UI Semilight" w:hAnsi="Yu Gothic UI Semilight"/>
          <w:sz w:val="22"/>
          <w:szCs w:val="22"/>
          <w:lang w:val="es-MX"/>
        </w:rPr>
      </w:pPr>
      <w:r w:rsidRPr="007165C0">
        <w:rPr>
          <w:rFonts w:ascii="Yu Gothic UI Semilight" w:eastAsia="Yu Gothic UI Semilight" w:hAnsi="Yu Gothic UI Semilight"/>
          <w:sz w:val="22"/>
          <w:szCs w:val="22"/>
          <w:lang w:val="es-MX"/>
        </w:rPr>
        <w:t>Toma de muestras en campo.</w:t>
      </w:r>
    </w:p>
    <w:p w:rsidR="00B720B3" w:rsidRPr="007165C0" w:rsidRDefault="00B720B3" w:rsidP="00EE65F4">
      <w:pPr>
        <w:numPr>
          <w:ilvl w:val="0"/>
          <w:numId w:val="9"/>
        </w:numPr>
        <w:shd w:val="clear" w:color="auto" w:fill="FFFFFF"/>
        <w:tabs>
          <w:tab w:val="left" w:pos="-100"/>
          <w:tab w:val="left" w:pos="284"/>
        </w:tabs>
        <w:ind w:left="714" w:hanging="357"/>
        <w:jc w:val="both"/>
        <w:rPr>
          <w:rFonts w:ascii="Yu Gothic UI Semilight" w:eastAsia="Yu Gothic UI Semilight" w:hAnsi="Yu Gothic UI Semilight"/>
          <w:sz w:val="22"/>
          <w:szCs w:val="22"/>
          <w:lang w:val="es-MX"/>
        </w:rPr>
      </w:pPr>
      <w:r w:rsidRPr="007165C0">
        <w:rPr>
          <w:rFonts w:ascii="Yu Gothic UI Semilight" w:eastAsia="Yu Gothic UI Semilight" w:hAnsi="Yu Gothic UI Semilight"/>
          <w:sz w:val="22"/>
          <w:szCs w:val="22"/>
          <w:lang w:val="es-MX"/>
        </w:rPr>
        <w:t>Manejo del instrumental de laboratorio.</w:t>
      </w:r>
    </w:p>
    <w:p w:rsidR="00B720B3" w:rsidRPr="007165C0" w:rsidRDefault="00B720B3" w:rsidP="00EE65F4">
      <w:pPr>
        <w:numPr>
          <w:ilvl w:val="0"/>
          <w:numId w:val="9"/>
        </w:numPr>
        <w:shd w:val="clear" w:color="auto" w:fill="FFFFFF"/>
        <w:tabs>
          <w:tab w:val="left" w:pos="-100"/>
          <w:tab w:val="left" w:pos="284"/>
        </w:tabs>
        <w:ind w:left="714" w:hanging="357"/>
        <w:jc w:val="both"/>
        <w:rPr>
          <w:rFonts w:ascii="Yu Gothic UI Semilight" w:eastAsia="Yu Gothic UI Semilight" w:hAnsi="Yu Gothic UI Semilight"/>
          <w:sz w:val="22"/>
          <w:szCs w:val="22"/>
          <w:lang w:val="es-MX"/>
        </w:rPr>
      </w:pPr>
      <w:r w:rsidRPr="007165C0">
        <w:rPr>
          <w:rFonts w:ascii="Yu Gothic UI Semilight" w:eastAsia="Yu Gothic UI Semilight" w:hAnsi="Yu Gothic UI Semilight"/>
          <w:sz w:val="22"/>
          <w:szCs w:val="22"/>
          <w:lang w:val="es-MX"/>
        </w:rPr>
        <w:t>Entrenamiento en técnicas de microbiología.</w:t>
      </w:r>
    </w:p>
    <w:p w:rsidR="00B720B3" w:rsidRPr="007165C0" w:rsidRDefault="00B720B3" w:rsidP="00EE65F4">
      <w:pPr>
        <w:numPr>
          <w:ilvl w:val="0"/>
          <w:numId w:val="9"/>
        </w:numPr>
        <w:shd w:val="clear" w:color="auto" w:fill="FFFFFF"/>
        <w:tabs>
          <w:tab w:val="left" w:pos="-100"/>
          <w:tab w:val="left" w:pos="284"/>
        </w:tabs>
        <w:ind w:left="714" w:hanging="357"/>
        <w:jc w:val="both"/>
        <w:rPr>
          <w:rFonts w:ascii="Yu Gothic UI Semilight" w:eastAsia="Yu Gothic UI Semilight" w:hAnsi="Yu Gothic UI Semilight"/>
          <w:sz w:val="22"/>
          <w:szCs w:val="22"/>
          <w:lang w:val="es-MX"/>
        </w:rPr>
      </w:pPr>
      <w:r w:rsidRPr="007165C0">
        <w:rPr>
          <w:rFonts w:ascii="Yu Gothic UI Semilight" w:eastAsia="Yu Gothic UI Semilight" w:hAnsi="Yu Gothic UI Semilight"/>
          <w:sz w:val="22"/>
          <w:szCs w:val="22"/>
          <w:lang w:val="es-MX"/>
        </w:rPr>
        <w:t>Determinación de contaminantes químicos.</w:t>
      </w:r>
    </w:p>
    <w:p w:rsidR="00B720B3" w:rsidRPr="007165C0" w:rsidRDefault="00B720B3" w:rsidP="00EE65F4">
      <w:pPr>
        <w:numPr>
          <w:ilvl w:val="0"/>
          <w:numId w:val="9"/>
        </w:numPr>
        <w:shd w:val="clear" w:color="auto" w:fill="FFFFFF"/>
        <w:tabs>
          <w:tab w:val="left" w:pos="-100"/>
          <w:tab w:val="left" w:pos="284"/>
        </w:tabs>
        <w:ind w:left="714" w:hanging="357"/>
        <w:jc w:val="both"/>
        <w:rPr>
          <w:rFonts w:ascii="Yu Gothic UI Semilight" w:eastAsia="Yu Gothic UI Semilight" w:hAnsi="Yu Gothic UI Semilight"/>
          <w:sz w:val="22"/>
          <w:szCs w:val="22"/>
          <w:lang w:val="es-MX"/>
        </w:rPr>
      </w:pPr>
      <w:r w:rsidRPr="007165C0">
        <w:rPr>
          <w:rFonts w:ascii="Yu Gothic UI Semilight" w:eastAsia="Yu Gothic UI Semilight" w:hAnsi="Yu Gothic UI Semilight"/>
          <w:sz w:val="22"/>
          <w:szCs w:val="22"/>
          <w:lang w:val="es-MX"/>
        </w:rPr>
        <w:t>Manejo de datos desde su obtención hasta interpretación y escritura.</w:t>
      </w:r>
    </w:p>
    <w:p w:rsidR="00B720B3" w:rsidRPr="007165C0" w:rsidRDefault="00B720B3" w:rsidP="00EE65F4">
      <w:pPr>
        <w:numPr>
          <w:ilvl w:val="0"/>
          <w:numId w:val="9"/>
        </w:numPr>
        <w:shd w:val="clear" w:color="auto" w:fill="FFFFFF"/>
        <w:tabs>
          <w:tab w:val="left" w:pos="-100"/>
          <w:tab w:val="left" w:pos="284"/>
        </w:tabs>
        <w:ind w:left="714" w:hanging="357"/>
        <w:jc w:val="both"/>
        <w:rPr>
          <w:rFonts w:ascii="Yu Gothic UI Semilight" w:eastAsia="Yu Gothic UI Semilight" w:hAnsi="Yu Gothic UI Semilight"/>
          <w:sz w:val="22"/>
          <w:szCs w:val="22"/>
          <w:lang w:val="es-MX"/>
        </w:rPr>
      </w:pPr>
      <w:r w:rsidRPr="007165C0">
        <w:rPr>
          <w:rFonts w:ascii="Yu Gothic UI Semilight" w:eastAsia="Yu Gothic UI Semilight" w:hAnsi="Yu Gothic UI Semilight"/>
          <w:sz w:val="22"/>
          <w:szCs w:val="22"/>
          <w:lang w:val="es-MX"/>
        </w:rPr>
        <w:t>Colaboración en material educativo.</w:t>
      </w:r>
    </w:p>
    <w:p w:rsidR="00B720B3" w:rsidRPr="007165C0" w:rsidRDefault="00B720B3" w:rsidP="00EE65F4">
      <w:pPr>
        <w:numPr>
          <w:ilvl w:val="0"/>
          <w:numId w:val="9"/>
        </w:numPr>
        <w:shd w:val="clear" w:color="auto" w:fill="FFFFFF"/>
        <w:tabs>
          <w:tab w:val="left" w:pos="-100"/>
          <w:tab w:val="left" w:pos="284"/>
        </w:tabs>
        <w:ind w:left="714" w:hanging="357"/>
        <w:jc w:val="both"/>
        <w:rPr>
          <w:rFonts w:ascii="Yu Gothic UI Semilight" w:eastAsia="Yu Gothic UI Semilight" w:hAnsi="Yu Gothic UI Semilight"/>
          <w:sz w:val="22"/>
          <w:szCs w:val="22"/>
          <w:lang w:val="es-MX"/>
        </w:rPr>
      </w:pPr>
      <w:r w:rsidRPr="007165C0">
        <w:rPr>
          <w:rFonts w:ascii="Yu Gothic UI Semilight" w:eastAsia="Yu Gothic UI Semilight" w:hAnsi="Yu Gothic UI Semilight"/>
          <w:sz w:val="22"/>
          <w:szCs w:val="22"/>
          <w:lang w:val="es-MX"/>
        </w:rPr>
        <w:t>Colaboración en la planificación de charlas y talleres destinados a estudiantes de secundarios y primarios.</w:t>
      </w:r>
    </w:p>
    <w:p w:rsidR="00B720B3" w:rsidRPr="007165C0" w:rsidRDefault="00B720B3" w:rsidP="00EE65F4">
      <w:pPr>
        <w:numPr>
          <w:ilvl w:val="0"/>
          <w:numId w:val="9"/>
        </w:numPr>
        <w:shd w:val="clear" w:color="auto" w:fill="FFFFFF"/>
        <w:tabs>
          <w:tab w:val="left" w:pos="-100"/>
          <w:tab w:val="left" w:pos="284"/>
        </w:tabs>
        <w:ind w:left="714" w:hanging="357"/>
        <w:jc w:val="both"/>
        <w:rPr>
          <w:rFonts w:ascii="Yu Gothic UI Semilight" w:eastAsia="Yu Gothic UI Semilight" w:hAnsi="Yu Gothic UI Semilight"/>
          <w:sz w:val="22"/>
          <w:szCs w:val="22"/>
          <w:lang w:val="es-MX"/>
        </w:rPr>
      </w:pPr>
      <w:r w:rsidRPr="007165C0">
        <w:rPr>
          <w:rFonts w:ascii="Yu Gothic UI Semilight" w:eastAsia="Yu Gothic UI Semilight" w:hAnsi="Yu Gothic UI Semilight"/>
          <w:sz w:val="22"/>
          <w:szCs w:val="22"/>
          <w:lang w:val="es-MX"/>
        </w:rPr>
        <w:t>Colaboración en la planificación de charlas y talleres destinados a la comunidad en general.</w:t>
      </w:r>
    </w:p>
    <w:p w:rsidR="00B720B3" w:rsidRPr="007165C0" w:rsidRDefault="00B720B3" w:rsidP="00EE65F4">
      <w:pPr>
        <w:numPr>
          <w:ilvl w:val="0"/>
          <w:numId w:val="9"/>
        </w:numPr>
        <w:shd w:val="clear" w:color="auto" w:fill="FFFFFF"/>
        <w:tabs>
          <w:tab w:val="left" w:pos="-100"/>
          <w:tab w:val="left" w:pos="284"/>
        </w:tabs>
        <w:ind w:left="714" w:hanging="357"/>
        <w:jc w:val="both"/>
        <w:rPr>
          <w:rFonts w:ascii="Yu Gothic UI Semilight" w:eastAsia="Yu Gothic UI Semilight" w:hAnsi="Yu Gothic UI Semilight"/>
          <w:sz w:val="22"/>
          <w:szCs w:val="22"/>
          <w:lang w:val="es-MX"/>
        </w:rPr>
      </w:pPr>
      <w:r w:rsidRPr="007165C0">
        <w:rPr>
          <w:rFonts w:ascii="Yu Gothic UI Semilight" w:eastAsia="Yu Gothic UI Semilight" w:hAnsi="Yu Gothic UI Semilight"/>
          <w:sz w:val="22"/>
          <w:szCs w:val="22"/>
          <w:lang w:val="es-MX"/>
        </w:rPr>
        <w:t>Participación en Jornadas y Congresos de Extensión Universitaria.</w:t>
      </w:r>
    </w:p>
    <w:p w:rsidR="00B720B3" w:rsidRPr="007165C0" w:rsidRDefault="00B720B3" w:rsidP="00EE65F4">
      <w:pPr>
        <w:pBdr>
          <w:bottom w:val="single" w:sz="12" w:space="1" w:color="auto"/>
        </w:pBdr>
        <w:shd w:val="clear" w:color="auto" w:fill="FFFFFF"/>
        <w:tabs>
          <w:tab w:val="left" w:pos="-100"/>
          <w:tab w:val="left" w:pos="284"/>
        </w:tabs>
        <w:jc w:val="both"/>
        <w:rPr>
          <w:rFonts w:ascii="Yu Gothic UI Semilight" w:eastAsia="Yu Gothic UI Semilight" w:hAnsi="Yu Gothic UI Semilight" w:cs="Arial"/>
          <w:sz w:val="22"/>
          <w:szCs w:val="22"/>
        </w:rPr>
      </w:pPr>
      <w:r w:rsidRPr="007165C0">
        <w:rPr>
          <w:rFonts w:ascii="Yu Gothic UI Semilight" w:eastAsia="Yu Gothic UI Semilight" w:hAnsi="Yu Gothic UI Semilight" w:cs="Arial"/>
          <w:b/>
          <w:sz w:val="22"/>
          <w:szCs w:val="22"/>
        </w:rPr>
        <w:t>Comisión Evaluadora</w:t>
      </w:r>
      <w:r w:rsidRPr="007165C0">
        <w:rPr>
          <w:rFonts w:ascii="Yu Gothic UI Semilight" w:eastAsia="Yu Gothic UI Semilight" w:hAnsi="Yu Gothic UI Semilight" w:cs="Arial"/>
          <w:sz w:val="22"/>
          <w:szCs w:val="22"/>
        </w:rPr>
        <w:t>: Lic. Romina Elizabeth COLACCI y/o Esp. María Consuelo HUERGO, y Dra. Mariana GONZALEZ</w:t>
      </w:r>
      <w:r w:rsidRPr="007165C0">
        <w:rPr>
          <w:rFonts w:ascii="Yu Gothic UI Semilight" w:eastAsia="Yu Gothic UI Semilight" w:hAnsi="Yu Gothic UI Semilight" w:cs="Arial"/>
          <w:color w:val="C00000"/>
          <w:sz w:val="22"/>
          <w:szCs w:val="22"/>
        </w:rPr>
        <w:t xml:space="preserve"> </w:t>
      </w:r>
      <w:r w:rsidRPr="007165C0">
        <w:rPr>
          <w:rFonts w:ascii="Yu Gothic UI Semilight" w:eastAsia="Yu Gothic UI Semilight" w:hAnsi="Yu Gothic UI Semilight" w:cs="Arial"/>
          <w:sz w:val="22"/>
          <w:szCs w:val="22"/>
        </w:rPr>
        <w:t>y/o</w:t>
      </w:r>
      <w:r w:rsidRPr="007165C0">
        <w:rPr>
          <w:rFonts w:ascii="Yu Gothic UI Semilight" w:eastAsia="Yu Gothic UI Semilight" w:hAnsi="Yu Gothic UI Semilight" w:cs="Arial"/>
          <w:color w:val="C00000"/>
          <w:sz w:val="22"/>
          <w:szCs w:val="22"/>
        </w:rPr>
        <w:t xml:space="preserve"> </w:t>
      </w:r>
      <w:r w:rsidRPr="007165C0">
        <w:rPr>
          <w:rFonts w:ascii="Yu Gothic UI Semilight" w:eastAsia="Yu Gothic UI Semilight" w:hAnsi="Yu Gothic UI Semilight" w:cs="Arial"/>
          <w:sz w:val="22"/>
          <w:szCs w:val="22"/>
        </w:rPr>
        <w:t>Lic.</w:t>
      </w:r>
      <w:r w:rsidRPr="007165C0">
        <w:rPr>
          <w:rFonts w:ascii="Yu Gothic UI Semilight" w:eastAsia="Yu Gothic UI Semilight" w:hAnsi="Yu Gothic UI Semilight" w:cs="Arial"/>
          <w:color w:val="C00000"/>
          <w:sz w:val="22"/>
          <w:szCs w:val="22"/>
        </w:rPr>
        <w:t xml:space="preserve"> </w:t>
      </w:r>
      <w:r w:rsidRPr="007165C0">
        <w:rPr>
          <w:rFonts w:ascii="Yu Gothic UI Semilight" w:eastAsia="Yu Gothic UI Semilight" w:hAnsi="Yu Gothic UI Semilight" w:cs="Arial"/>
          <w:sz w:val="22"/>
          <w:szCs w:val="22"/>
        </w:rPr>
        <w:t>César Nicolás PEGORARO.</w:t>
      </w:r>
    </w:p>
    <w:p w:rsidR="000D0287" w:rsidRPr="007165C0" w:rsidRDefault="000D0287" w:rsidP="00EE65F4">
      <w:pPr>
        <w:pStyle w:val="LO-normal"/>
        <w:ind w:left="720"/>
        <w:jc w:val="both"/>
        <w:rPr>
          <w:rFonts w:ascii="Yu Gothic UI Semilight" w:eastAsia="Yu Gothic UI Semilight" w:hAnsi="Yu Gothic UI Semilight"/>
        </w:rPr>
      </w:pPr>
    </w:p>
    <w:p w:rsidR="00B720B3" w:rsidRPr="007165C0" w:rsidRDefault="00B720B3" w:rsidP="00EE65F4">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Yu Gothic UI Semilight" w:eastAsia="Yu Gothic UI Semilight" w:hAnsi="Yu Gothic UI Semilight" w:cs="Arial"/>
          <w:b/>
          <w:bCs/>
          <w:color w:val="C00000"/>
          <w:sz w:val="22"/>
          <w:szCs w:val="22"/>
        </w:rPr>
      </w:pPr>
      <w:r w:rsidRPr="007165C0">
        <w:rPr>
          <w:rFonts w:ascii="Yu Gothic UI Semilight" w:eastAsia="Yu Gothic UI Semilight" w:hAnsi="Yu Gothic UI Semilight" w:cs="Arial"/>
          <w:b/>
          <w:bCs/>
          <w:sz w:val="22"/>
          <w:szCs w:val="22"/>
        </w:rPr>
        <w:t>PROYECTO PSI-049-2019 “</w:t>
      </w:r>
      <w:r w:rsidRPr="007165C0">
        <w:rPr>
          <w:rFonts w:ascii="Yu Gothic UI Semilight" w:eastAsia="Yu Gothic UI Semilight" w:hAnsi="Yu Gothic UI Semilight"/>
          <w:b/>
          <w:sz w:val="22"/>
          <w:szCs w:val="22"/>
        </w:rPr>
        <w:t>Punto de Encuentro Familiar Mar del Plata en acompañamiento a la crianza- PEF MDQ</w:t>
      </w:r>
      <w:r w:rsidRPr="007165C0">
        <w:rPr>
          <w:rFonts w:ascii="Yu Gothic UI Semilight" w:eastAsia="Yu Gothic UI Semilight" w:hAnsi="Yu Gothic UI Semilight" w:cs="Arial"/>
          <w:b/>
          <w:bCs/>
          <w:sz w:val="22"/>
          <w:szCs w:val="22"/>
        </w:rPr>
        <w:t>”</w:t>
      </w:r>
    </w:p>
    <w:p w:rsidR="00214DA5" w:rsidRPr="007165C0" w:rsidRDefault="00214DA5" w:rsidP="00EE65F4">
      <w:pPr>
        <w:pStyle w:val="LO-normal"/>
        <w:jc w:val="both"/>
        <w:rPr>
          <w:rFonts w:ascii="Yu Gothic UI Semilight" w:eastAsia="Yu Gothic UI Semilight" w:hAnsi="Yu Gothic UI Semilight"/>
        </w:rPr>
      </w:pPr>
    </w:p>
    <w:p w:rsidR="00214DA5" w:rsidRPr="00CA3575" w:rsidRDefault="00214DA5" w:rsidP="00EE65F4">
      <w:pPr>
        <w:shd w:val="clear" w:color="auto" w:fill="FFFFFF" w:themeFill="background1"/>
        <w:rPr>
          <w:rFonts w:ascii="Yu Gothic UI Semilight" w:eastAsia="Yu Gothic UI Semilight" w:hAnsi="Yu Gothic UI Semilight"/>
          <w:u w:val="single"/>
        </w:rPr>
      </w:pPr>
      <w:r w:rsidRPr="007165C0">
        <w:rPr>
          <w:rFonts w:ascii="Yu Gothic UI Semilight" w:eastAsia="Yu Gothic UI Semilight" w:hAnsi="Yu Gothic UI Semilight"/>
          <w:b/>
          <w:sz w:val="22"/>
          <w:szCs w:val="22"/>
          <w:u w:val="single"/>
        </w:rPr>
        <w:t>Becas</w:t>
      </w:r>
      <w:r w:rsidRPr="007165C0">
        <w:rPr>
          <w:rFonts w:ascii="Yu Gothic UI Semilight" w:eastAsia="Yu Gothic UI Semilight" w:hAnsi="Yu Gothic UI Semilight"/>
          <w:b/>
          <w:sz w:val="22"/>
          <w:szCs w:val="22"/>
        </w:rPr>
        <w:t>:</w:t>
      </w:r>
      <w:r w:rsidRPr="007165C0">
        <w:rPr>
          <w:rFonts w:ascii="Yu Gothic UI Semilight" w:eastAsia="Yu Gothic UI Semilight" w:hAnsi="Yu Gothic UI Semilight"/>
          <w:sz w:val="22"/>
          <w:szCs w:val="22"/>
        </w:rPr>
        <w:t xml:space="preserve"> </w:t>
      </w:r>
      <w:r w:rsidRPr="00CA3575">
        <w:rPr>
          <w:rFonts w:ascii="Yu Gothic UI Semilight" w:eastAsia="Yu Gothic UI Semilight" w:hAnsi="Yu Gothic UI Semilight"/>
        </w:rPr>
        <w:t>2 (dos).</w:t>
      </w:r>
    </w:p>
    <w:p w:rsidR="00214DA5" w:rsidRPr="007165C0" w:rsidRDefault="00214DA5" w:rsidP="00EE65F4">
      <w:pPr>
        <w:shd w:val="clear" w:color="auto" w:fill="FFFFFF" w:themeFill="background1"/>
        <w:rPr>
          <w:rFonts w:ascii="Yu Gothic UI Semilight" w:eastAsia="Yu Gothic UI Semilight" w:hAnsi="Yu Gothic UI Semilight"/>
          <w:sz w:val="22"/>
          <w:szCs w:val="22"/>
          <w:u w:val="single"/>
        </w:rPr>
      </w:pPr>
      <w:r w:rsidRPr="007165C0">
        <w:rPr>
          <w:rFonts w:ascii="Yu Gothic UI Semilight" w:eastAsia="Yu Gothic UI Semilight" w:hAnsi="Yu Gothic UI Semilight"/>
          <w:b/>
          <w:sz w:val="22"/>
          <w:szCs w:val="22"/>
          <w:u w:val="single"/>
        </w:rPr>
        <w:t>Duración</w:t>
      </w:r>
      <w:r w:rsidRPr="007165C0">
        <w:rPr>
          <w:rFonts w:ascii="Yu Gothic UI Semilight" w:eastAsia="Yu Gothic UI Semilight" w:hAnsi="Yu Gothic UI Semilight"/>
          <w:b/>
          <w:sz w:val="22"/>
          <w:szCs w:val="22"/>
        </w:rPr>
        <w:t>:</w:t>
      </w:r>
      <w:r w:rsidRPr="007165C0">
        <w:rPr>
          <w:rFonts w:ascii="Yu Gothic UI Semilight" w:eastAsia="Yu Gothic UI Semilight" w:hAnsi="Yu Gothic UI Semilight"/>
          <w:sz w:val="22"/>
          <w:szCs w:val="22"/>
        </w:rPr>
        <w:t xml:space="preserve"> </w:t>
      </w:r>
      <w:r w:rsidRPr="00CA3575">
        <w:rPr>
          <w:rFonts w:ascii="Yu Gothic UI Semilight" w:eastAsia="Yu Gothic UI Semilight" w:hAnsi="Yu Gothic UI Semilight"/>
        </w:rPr>
        <w:t>8 (meses) meses</w:t>
      </w:r>
      <w:r w:rsidRPr="00CA3575">
        <w:rPr>
          <w:rFonts w:ascii="Yu Gothic UI Semilight" w:eastAsia="Yu Gothic UI Semilight" w:hAnsi="Yu Gothic UI Semilight"/>
          <w:u w:val="single"/>
        </w:rPr>
        <w:t>.</w:t>
      </w:r>
    </w:p>
    <w:p w:rsidR="00214DA5" w:rsidRPr="00CA3575" w:rsidRDefault="00214DA5" w:rsidP="00EE65F4">
      <w:pPr>
        <w:shd w:val="clear" w:color="auto" w:fill="FFFFFF" w:themeFill="background1"/>
        <w:rPr>
          <w:rFonts w:ascii="Yu Gothic UI Semilight" w:eastAsia="Yu Gothic UI Semilight" w:hAnsi="Yu Gothic UI Semilight"/>
          <w:u w:val="single"/>
        </w:rPr>
      </w:pPr>
      <w:r w:rsidRPr="007165C0">
        <w:rPr>
          <w:rFonts w:ascii="Yu Gothic UI Semilight" w:eastAsia="Yu Gothic UI Semilight" w:hAnsi="Yu Gothic UI Semilight"/>
          <w:b/>
          <w:sz w:val="22"/>
          <w:szCs w:val="22"/>
          <w:u w:val="single"/>
        </w:rPr>
        <w:t>Carga horaria</w:t>
      </w:r>
      <w:r w:rsidRPr="007165C0">
        <w:rPr>
          <w:rFonts w:ascii="Yu Gothic UI Semilight" w:eastAsia="Yu Gothic UI Semilight" w:hAnsi="Yu Gothic UI Semilight"/>
          <w:b/>
          <w:sz w:val="22"/>
          <w:szCs w:val="22"/>
        </w:rPr>
        <w:t>:</w:t>
      </w:r>
      <w:r w:rsidRPr="007165C0">
        <w:rPr>
          <w:rFonts w:ascii="Yu Gothic UI Semilight" w:eastAsia="Yu Gothic UI Semilight" w:hAnsi="Yu Gothic UI Semilight"/>
          <w:sz w:val="22"/>
          <w:szCs w:val="22"/>
        </w:rPr>
        <w:t xml:space="preserve"> </w:t>
      </w:r>
      <w:r w:rsidRPr="00CA3575">
        <w:rPr>
          <w:rFonts w:ascii="Yu Gothic UI Semilight" w:eastAsia="Yu Gothic UI Semilight" w:hAnsi="Yu Gothic UI Semilight"/>
        </w:rPr>
        <w:t>10 (diez) horas semanales.</w:t>
      </w:r>
    </w:p>
    <w:p w:rsidR="00214DA5" w:rsidRPr="007165C0" w:rsidRDefault="00214DA5" w:rsidP="00EE65F4">
      <w:pPr>
        <w:shd w:val="clear" w:color="auto" w:fill="FFFFFF" w:themeFill="background1"/>
        <w:rPr>
          <w:rFonts w:ascii="Yu Gothic UI Semilight" w:eastAsia="Yu Gothic UI Semilight" w:hAnsi="Yu Gothic UI Semilight"/>
          <w:sz w:val="22"/>
          <w:szCs w:val="22"/>
        </w:rPr>
      </w:pPr>
      <w:r w:rsidRPr="007165C0">
        <w:rPr>
          <w:rFonts w:ascii="Yu Gothic UI Semilight" w:eastAsia="Yu Gothic UI Semilight" w:hAnsi="Yu Gothic UI Semilight"/>
          <w:b/>
          <w:sz w:val="22"/>
          <w:szCs w:val="22"/>
          <w:u w:val="single"/>
        </w:rPr>
        <w:t>Estipendio mensual de cada becario</w:t>
      </w:r>
      <w:r w:rsidRPr="007165C0">
        <w:rPr>
          <w:rFonts w:ascii="Yu Gothic UI Semilight" w:eastAsia="Yu Gothic UI Semilight" w:hAnsi="Yu Gothic UI Semilight"/>
          <w:b/>
          <w:sz w:val="22"/>
          <w:szCs w:val="22"/>
        </w:rPr>
        <w:t>:</w:t>
      </w:r>
      <w:r w:rsidRPr="007165C0">
        <w:rPr>
          <w:rFonts w:ascii="Yu Gothic UI Semilight" w:eastAsia="Yu Gothic UI Semilight" w:hAnsi="Yu Gothic UI Semilight"/>
          <w:sz w:val="22"/>
          <w:szCs w:val="22"/>
          <w:u w:val="single"/>
        </w:rPr>
        <w:t xml:space="preserve"> </w:t>
      </w:r>
      <w:r w:rsidRPr="007165C0">
        <w:rPr>
          <w:rFonts w:ascii="Yu Gothic UI Semilight" w:eastAsia="Yu Gothic UI Semilight" w:hAnsi="Yu Gothic UI Semilight"/>
          <w:sz w:val="22"/>
          <w:szCs w:val="22"/>
        </w:rPr>
        <w:t>según art. 4 de la OCS 826/10.</w:t>
      </w:r>
    </w:p>
    <w:p w:rsidR="00214DA5" w:rsidRPr="007165C0" w:rsidRDefault="00214DA5" w:rsidP="00EE65F4">
      <w:pPr>
        <w:pStyle w:val="LO-normal"/>
        <w:jc w:val="both"/>
        <w:rPr>
          <w:rFonts w:ascii="Yu Gothic UI Semilight" w:eastAsia="Yu Gothic UI Semilight" w:hAnsi="Yu Gothic UI Semilight" w:cs="Arial"/>
          <w:color w:val="auto"/>
          <w:kern w:val="1"/>
          <w:lang w:eastAsia="en-US"/>
        </w:rPr>
      </w:pPr>
    </w:p>
    <w:p w:rsidR="00214DA5" w:rsidRPr="007165C0" w:rsidRDefault="00214DA5" w:rsidP="00EE65F4">
      <w:pPr>
        <w:jc w:val="both"/>
        <w:rPr>
          <w:rFonts w:ascii="Yu Gothic UI Semilight" w:eastAsia="Yu Gothic UI Semilight" w:hAnsi="Yu Gothic UI Semilight" w:cs="Arial"/>
          <w:sz w:val="22"/>
          <w:szCs w:val="22"/>
        </w:rPr>
      </w:pPr>
      <w:r w:rsidRPr="007165C0">
        <w:rPr>
          <w:rFonts w:ascii="Yu Gothic UI Semilight" w:eastAsia="Yu Gothic UI Semilight" w:hAnsi="Yu Gothic UI Semilight" w:cs="Arial"/>
          <w:b/>
          <w:sz w:val="22"/>
          <w:szCs w:val="22"/>
          <w:u w:val="single"/>
        </w:rPr>
        <w:t>PERFIL REQUERIDO</w:t>
      </w:r>
      <w:r w:rsidRPr="007165C0">
        <w:rPr>
          <w:rFonts w:ascii="Yu Gothic UI Semilight" w:eastAsia="Yu Gothic UI Semilight" w:hAnsi="Yu Gothic UI Semilight" w:cs="Arial"/>
          <w:sz w:val="22"/>
          <w:szCs w:val="22"/>
        </w:rPr>
        <w:t xml:space="preserve">: </w:t>
      </w:r>
    </w:p>
    <w:p w:rsidR="00214DA5" w:rsidRPr="00EE65F4" w:rsidRDefault="00214DA5" w:rsidP="00EE65F4">
      <w:pPr>
        <w:widowControl/>
        <w:numPr>
          <w:ilvl w:val="0"/>
          <w:numId w:val="9"/>
        </w:numPr>
        <w:jc w:val="both"/>
        <w:rPr>
          <w:rFonts w:ascii="Yu Gothic UI Semilight" w:eastAsia="Yu Gothic UI Semilight" w:hAnsi="Yu Gothic UI Semilight" w:cs="Arial"/>
          <w:b/>
          <w:sz w:val="22"/>
          <w:szCs w:val="22"/>
        </w:rPr>
      </w:pPr>
      <w:r w:rsidRPr="00EE65F4">
        <w:rPr>
          <w:rFonts w:ascii="Yu Gothic UI Semilight" w:eastAsia="Yu Gothic UI Semilight" w:hAnsi="Yu Gothic UI Semilight" w:cs="Arial"/>
          <w:b/>
          <w:sz w:val="22"/>
          <w:szCs w:val="22"/>
        </w:rPr>
        <w:t xml:space="preserve">Estudiante de carreras de Psicología, Trabajo Social, Terapia Ocupacional, Sociología, Medicina, Ciencias de la Educación. Letras, Bibliotecología, Derecho, Ciencias Económicas, Arquitectura. </w:t>
      </w:r>
    </w:p>
    <w:p w:rsidR="00214DA5" w:rsidRPr="00EE65F4" w:rsidRDefault="00214DA5" w:rsidP="00EE65F4">
      <w:pPr>
        <w:widowControl/>
        <w:numPr>
          <w:ilvl w:val="0"/>
          <w:numId w:val="9"/>
        </w:numPr>
        <w:jc w:val="both"/>
        <w:rPr>
          <w:rFonts w:ascii="Yu Gothic UI Semilight" w:eastAsia="Yu Gothic UI Semilight" w:hAnsi="Yu Gothic UI Semilight" w:cs="Arial"/>
          <w:b/>
          <w:sz w:val="22"/>
          <w:szCs w:val="22"/>
        </w:rPr>
      </w:pPr>
      <w:r w:rsidRPr="00EE65F4">
        <w:rPr>
          <w:rFonts w:ascii="Yu Gothic UI Semilight" w:eastAsia="Yu Gothic UI Semilight" w:hAnsi="Yu Gothic UI Semilight" w:cs="Arial"/>
          <w:b/>
          <w:sz w:val="22"/>
          <w:szCs w:val="22"/>
        </w:rPr>
        <w:t>Haber cursado y aprobado el 75% de la carrera.</w:t>
      </w:r>
    </w:p>
    <w:p w:rsidR="00214DA5" w:rsidRPr="007165C0" w:rsidRDefault="00214DA5" w:rsidP="00EE65F4">
      <w:pPr>
        <w:widowControl/>
        <w:numPr>
          <w:ilvl w:val="0"/>
          <w:numId w:val="9"/>
        </w:numPr>
        <w:jc w:val="both"/>
        <w:rPr>
          <w:rFonts w:ascii="Yu Gothic UI Semilight" w:eastAsia="Yu Gothic UI Semilight" w:hAnsi="Yu Gothic UI Semilight" w:cs="Arial"/>
          <w:sz w:val="22"/>
          <w:szCs w:val="22"/>
        </w:rPr>
      </w:pPr>
      <w:r w:rsidRPr="007165C0">
        <w:rPr>
          <w:rFonts w:ascii="Yu Gothic UI Semilight" w:eastAsia="Yu Gothic UI Semilight" w:hAnsi="Yu Gothic UI Semilight" w:cs="Arial"/>
          <w:sz w:val="22"/>
          <w:szCs w:val="22"/>
        </w:rPr>
        <w:t>Preferentemente con antecedentes en temática del proyecto.</w:t>
      </w:r>
    </w:p>
    <w:p w:rsidR="00214DA5" w:rsidRPr="007165C0" w:rsidRDefault="00214DA5" w:rsidP="00CA3575">
      <w:pPr>
        <w:tabs>
          <w:tab w:val="left" w:pos="-851"/>
          <w:tab w:val="left" w:pos="-100"/>
        </w:tabs>
        <w:suppressAutoHyphens w:val="0"/>
        <w:spacing w:before="120"/>
        <w:ind w:left="360" w:hanging="218"/>
        <w:jc w:val="both"/>
        <w:rPr>
          <w:rFonts w:ascii="Yu Gothic UI Semilight" w:eastAsia="Yu Gothic UI Semilight" w:hAnsi="Yu Gothic UI Semilight" w:cs="Arial"/>
          <w:sz w:val="22"/>
          <w:szCs w:val="22"/>
        </w:rPr>
      </w:pPr>
      <w:r w:rsidRPr="007165C0">
        <w:rPr>
          <w:rFonts w:ascii="Yu Gothic UI Semilight" w:eastAsia="Yu Gothic UI Semilight" w:hAnsi="Yu Gothic UI Semilight" w:cs="Arial"/>
          <w:b/>
          <w:sz w:val="22"/>
          <w:szCs w:val="22"/>
          <w:u w:val="single"/>
        </w:rPr>
        <w:t>PLAN DE TRABAJO</w:t>
      </w:r>
      <w:r w:rsidRPr="007165C0">
        <w:rPr>
          <w:rFonts w:ascii="Yu Gothic UI Semilight" w:eastAsia="Yu Gothic UI Semilight" w:hAnsi="Yu Gothic UI Semilight" w:cs="Arial"/>
          <w:sz w:val="22"/>
          <w:szCs w:val="22"/>
        </w:rPr>
        <w:t>:</w:t>
      </w:r>
    </w:p>
    <w:p w:rsidR="00214DA5" w:rsidRPr="007165C0" w:rsidRDefault="00214DA5" w:rsidP="00CA3575">
      <w:pPr>
        <w:pStyle w:val="Prrafodelista"/>
        <w:tabs>
          <w:tab w:val="left" w:pos="-851"/>
          <w:tab w:val="left" w:pos="-100"/>
        </w:tabs>
        <w:suppressAutoHyphens w:val="0"/>
        <w:spacing w:before="120" w:line="240" w:lineRule="auto"/>
        <w:jc w:val="both"/>
        <w:rPr>
          <w:rFonts w:ascii="Yu Gothic UI Semilight" w:eastAsia="Yu Gothic UI Semilight" w:hAnsi="Yu Gothic UI Semilight" w:cs="Arial"/>
          <w:kern w:val="1"/>
          <w:lang w:eastAsia="en-US"/>
        </w:rPr>
      </w:pPr>
      <w:r w:rsidRPr="007165C0">
        <w:rPr>
          <w:rFonts w:ascii="Yu Gothic UI Semilight" w:eastAsia="Yu Gothic UI Semilight" w:hAnsi="Yu Gothic UI Semilight" w:cs="Arial"/>
          <w:kern w:val="1"/>
          <w:lang w:eastAsia="en-US"/>
        </w:rPr>
        <w:t>El/la becario/a se incorporará paulatinamente al conjunto de actividades que se realizan en el desarrollo del proyecto junto con los profesionales del equipo, adecuándose las mismas desde menor a mayor grado de participación.</w:t>
      </w:r>
    </w:p>
    <w:p w:rsidR="00214DA5" w:rsidRPr="007165C0" w:rsidRDefault="00214DA5" w:rsidP="00EE65F4">
      <w:pPr>
        <w:pBdr>
          <w:bottom w:val="single" w:sz="12" w:space="1" w:color="auto"/>
        </w:pBdr>
        <w:jc w:val="both"/>
        <w:rPr>
          <w:rFonts w:ascii="Yu Gothic UI Semilight" w:eastAsia="Yu Gothic UI Semilight" w:hAnsi="Yu Gothic UI Semilight" w:cs="Arial"/>
          <w:sz w:val="22"/>
          <w:szCs w:val="22"/>
        </w:rPr>
      </w:pPr>
      <w:r w:rsidRPr="007165C0">
        <w:rPr>
          <w:rFonts w:ascii="Yu Gothic UI Semilight" w:eastAsia="Yu Gothic UI Semilight" w:hAnsi="Yu Gothic UI Semilight" w:cs="Arial"/>
          <w:b/>
          <w:sz w:val="22"/>
          <w:szCs w:val="22"/>
          <w:u w:val="single"/>
        </w:rPr>
        <w:t>Comisión Evaluadora</w:t>
      </w:r>
      <w:r w:rsidRPr="007165C0">
        <w:rPr>
          <w:rFonts w:ascii="Yu Gothic UI Semilight" w:eastAsia="Yu Gothic UI Semilight" w:hAnsi="Yu Gothic UI Semilight" w:cs="Arial"/>
          <w:sz w:val="22"/>
          <w:szCs w:val="22"/>
        </w:rPr>
        <w:t>: Lic. Romina Elizabeth COLACCI y/o Esp. María Consuelo HUERGO, y Dra. Mercedes Silvia MINNICELLI y/o Lic. Silvina Andrea ELGART.</w:t>
      </w:r>
    </w:p>
    <w:p w:rsidR="00214DA5" w:rsidRPr="007165C0" w:rsidRDefault="00214DA5" w:rsidP="00EE65F4">
      <w:pPr>
        <w:pStyle w:val="LO-normal"/>
        <w:jc w:val="both"/>
        <w:rPr>
          <w:rFonts w:ascii="Yu Gothic UI Semilight" w:eastAsia="Yu Gothic UI Semilight" w:hAnsi="Yu Gothic UI Semilight"/>
        </w:rPr>
      </w:pPr>
    </w:p>
    <w:p w:rsidR="006441C0" w:rsidRPr="007165C0" w:rsidRDefault="006441C0" w:rsidP="00EE65F4">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Yu Gothic UI Semilight" w:eastAsia="Yu Gothic UI Semilight" w:hAnsi="Yu Gothic UI Semilight" w:cs="Arial"/>
          <w:b/>
          <w:bCs/>
          <w:color w:val="C00000"/>
          <w:sz w:val="22"/>
          <w:szCs w:val="22"/>
        </w:rPr>
      </w:pPr>
      <w:r w:rsidRPr="007165C0">
        <w:rPr>
          <w:rFonts w:ascii="Yu Gothic UI Semilight" w:eastAsia="Yu Gothic UI Semilight" w:hAnsi="Yu Gothic UI Semilight" w:cs="Arial"/>
          <w:b/>
          <w:bCs/>
          <w:sz w:val="22"/>
          <w:szCs w:val="22"/>
        </w:rPr>
        <w:t>PROYECTO CSS-062-2019 “</w:t>
      </w:r>
      <w:r w:rsidRPr="007165C0">
        <w:rPr>
          <w:rFonts w:ascii="Yu Gothic UI Semilight" w:eastAsia="Yu Gothic UI Semilight" w:hAnsi="Yu Gothic UI Semilight"/>
          <w:b/>
          <w:sz w:val="22"/>
          <w:szCs w:val="22"/>
        </w:rPr>
        <w:t>Sujetados por el Arte: practicas instituyentes con adolescentes y jóvenes en contexto de encierro punitivo</w:t>
      </w:r>
      <w:r w:rsidRPr="007165C0">
        <w:rPr>
          <w:rFonts w:ascii="Yu Gothic UI Semilight" w:eastAsia="Yu Gothic UI Semilight" w:hAnsi="Yu Gothic UI Semilight" w:cs="Arial"/>
          <w:b/>
          <w:bCs/>
          <w:sz w:val="22"/>
          <w:szCs w:val="22"/>
        </w:rPr>
        <w:t>”</w:t>
      </w:r>
    </w:p>
    <w:p w:rsidR="006441C0" w:rsidRPr="007165C0" w:rsidRDefault="006441C0" w:rsidP="00EE65F4">
      <w:pPr>
        <w:jc w:val="both"/>
        <w:rPr>
          <w:rFonts w:ascii="Yu Gothic UI Semilight" w:eastAsia="Yu Gothic UI Semilight" w:hAnsi="Yu Gothic UI Semilight" w:cs="Arial"/>
          <w:b/>
          <w:sz w:val="22"/>
          <w:szCs w:val="22"/>
        </w:rPr>
      </w:pPr>
    </w:p>
    <w:p w:rsidR="006441C0" w:rsidRPr="00CA3575" w:rsidRDefault="006441C0" w:rsidP="00EE65F4">
      <w:pPr>
        <w:jc w:val="both"/>
        <w:rPr>
          <w:rFonts w:ascii="Yu Gothic UI Semilight" w:eastAsia="Yu Gothic UI Semilight" w:hAnsi="Yu Gothic UI Semilight" w:cs="Arial"/>
          <w:color w:val="C00000"/>
        </w:rPr>
      </w:pPr>
      <w:r w:rsidRPr="007165C0">
        <w:rPr>
          <w:rFonts w:ascii="Yu Gothic UI Semilight" w:eastAsia="Yu Gothic UI Semilight" w:hAnsi="Yu Gothic UI Semilight" w:cs="Arial"/>
          <w:b/>
          <w:sz w:val="22"/>
          <w:szCs w:val="22"/>
          <w:u w:val="single"/>
        </w:rPr>
        <w:t>Becas</w:t>
      </w:r>
      <w:r w:rsidRPr="007165C0">
        <w:rPr>
          <w:rFonts w:ascii="Yu Gothic UI Semilight" w:eastAsia="Yu Gothic UI Semilight" w:hAnsi="Yu Gothic UI Semilight" w:cs="Arial"/>
          <w:sz w:val="22"/>
          <w:szCs w:val="22"/>
          <w:u w:val="single"/>
        </w:rPr>
        <w:t>:</w:t>
      </w:r>
      <w:r w:rsidRPr="007165C0">
        <w:rPr>
          <w:rFonts w:ascii="Yu Gothic UI Semilight" w:eastAsia="Yu Gothic UI Semilight" w:hAnsi="Yu Gothic UI Semilight" w:cs="Arial"/>
          <w:color w:val="C00000"/>
          <w:sz w:val="22"/>
          <w:szCs w:val="22"/>
        </w:rPr>
        <w:t xml:space="preserve"> </w:t>
      </w:r>
      <w:r w:rsidRPr="00CA3575">
        <w:rPr>
          <w:rFonts w:ascii="Yu Gothic UI Semilight" w:eastAsia="Yu Gothic UI Semilight" w:hAnsi="Yu Gothic UI Semilight" w:cs="Arial"/>
        </w:rPr>
        <w:t>2 (dos).</w:t>
      </w:r>
    </w:p>
    <w:p w:rsidR="006441C0" w:rsidRPr="00CA3575" w:rsidRDefault="006441C0" w:rsidP="00EE65F4">
      <w:pPr>
        <w:jc w:val="both"/>
        <w:rPr>
          <w:rFonts w:ascii="Yu Gothic UI Semilight" w:eastAsia="Yu Gothic UI Semilight" w:hAnsi="Yu Gothic UI Semilight" w:cs="Arial"/>
        </w:rPr>
      </w:pPr>
      <w:r w:rsidRPr="007165C0">
        <w:rPr>
          <w:rFonts w:ascii="Yu Gothic UI Semilight" w:eastAsia="Yu Gothic UI Semilight" w:hAnsi="Yu Gothic UI Semilight" w:cs="Arial"/>
          <w:b/>
          <w:sz w:val="22"/>
          <w:szCs w:val="22"/>
          <w:u w:val="single"/>
        </w:rPr>
        <w:t>Duración</w:t>
      </w:r>
      <w:r w:rsidRPr="007165C0">
        <w:rPr>
          <w:rFonts w:ascii="Yu Gothic UI Semilight" w:eastAsia="Yu Gothic UI Semilight" w:hAnsi="Yu Gothic UI Semilight" w:cs="Arial"/>
          <w:sz w:val="22"/>
          <w:szCs w:val="22"/>
          <w:u w:val="single"/>
        </w:rPr>
        <w:t>:</w:t>
      </w:r>
      <w:r w:rsidRPr="007165C0">
        <w:rPr>
          <w:rFonts w:ascii="Yu Gothic UI Semilight" w:eastAsia="Yu Gothic UI Semilight" w:hAnsi="Yu Gothic UI Semilight" w:cs="Arial"/>
          <w:color w:val="C00000"/>
          <w:sz w:val="22"/>
          <w:szCs w:val="22"/>
        </w:rPr>
        <w:t xml:space="preserve"> </w:t>
      </w:r>
      <w:r w:rsidRPr="00CA3575">
        <w:rPr>
          <w:rFonts w:ascii="Yu Gothic UI Semilight" w:eastAsia="Yu Gothic UI Semilight" w:hAnsi="Yu Gothic UI Semilight" w:cs="Arial"/>
        </w:rPr>
        <w:t>8 (meses) meses.</w:t>
      </w:r>
    </w:p>
    <w:p w:rsidR="006441C0" w:rsidRPr="00CA3575" w:rsidRDefault="006441C0" w:rsidP="00EE65F4">
      <w:pPr>
        <w:jc w:val="both"/>
        <w:rPr>
          <w:rFonts w:ascii="Yu Gothic UI Semilight" w:eastAsia="Yu Gothic UI Semilight" w:hAnsi="Yu Gothic UI Semilight" w:cs="Arial"/>
        </w:rPr>
      </w:pPr>
      <w:r w:rsidRPr="007165C0">
        <w:rPr>
          <w:rFonts w:ascii="Yu Gothic UI Semilight" w:eastAsia="Yu Gothic UI Semilight" w:hAnsi="Yu Gothic UI Semilight" w:cs="Arial"/>
          <w:b/>
          <w:sz w:val="22"/>
          <w:szCs w:val="22"/>
          <w:u w:val="single"/>
        </w:rPr>
        <w:t>Carga horaria</w:t>
      </w:r>
      <w:r w:rsidRPr="007165C0">
        <w:rPr>
          <w:rFonts w:ascii="Yu Gothic UI Semilight" w:eastAsia="Yu Gothic UI Semilight" w:hAnsi="Yu Gothic UI Semilight" w:cs="Arial"/>
          <w:sz w:val="22"/>
          <w:szCs w:val="22"/>
        </w:rPr>
        <w:t xml:space="preserve">: </w:t>
      </w:r>
      <w:r w:rsidRPr="00CA3575">
        <w:rPr>
          <w:rFonts w:ascii="Yu Gothic UI Semilight" w:eastAsia="Yu Gothic UI Semilight" w:hAnsi="Yu Gothic UI Semilight" w:cs="Arial"/>
        </w:rPr>
        <w:t>10 (diez) horas semanales.</w:t>
      </w:r>
    </w:p>
    <w:p w:rsidR="006441C0" w:rsidRPr="007165C0" w:rsidRDefault="006441C0" w:rsidP="00EE65F4">
      <w:pPr>
        <w:jc w:val="both"/>
        <w:rPr>
          <w:rFonts w:ascii="Yu Gothic UI Semilight" w:eastAsia="Yu Gothic UI Semilight" w:hAnsi="Yu Gothic UI Semilight" w:cs="Arial"/>
          <w:sz w:val="22"/>
          <w:szCs w:val="22"/>
        </w:rPr>
      </w:pPr>
      <w:r w:rsidRPr="007165C0">
        <w:rPr>
          <w:rFonts w:ascii="Yu Gothic UI Semilight" w:eastAsia="Yu Gothic UI Semilight" w:hAnsi="Yu Gothic UI Semilight" w:cs="Arial"/>
          <w:b/>
          <w:sz w:val="22"/>
          <w:szCs w:val="22"/>
          <w:u w:val="single"/>
        </w:rPr>
        <w:t>Estipendio mensual de cada becario</w:t>
      </w:r>
      <w:r w:rsidRPr="007165C0">
        <w:rPr>
          <w:rFonts w:ascii="Yu Gothic UI Semilight" w:eastAsia="Yu Gothic UI Semilight" w:hAnsi="Yu Gothic UI Semilight" w:cs="Arial"/>
          <w:sz w:val="22"/>
          <w:szCs w:val="22"/>
          <w:u w:val="single"/>
        </w:rPr>
        <w:t>:</w:t>
      </w:r>
      <w:r w:rsidRPr="007165C0">
        <w:rPr>
          <w:rFonts w:ascii="Yu Gothic UI Semilight" w:eastAsia="Yu Gothic UI Semilight" w:hAnsi="Yu Gothic UI Semilight" w:cs="Arial"/>
          <w:sz w:val="22"/>
          <w:szCs w:val="22"/>
        </w:rPr>
        <w:t xml:space="preserve"> según art. 4 de la OCS 826/10.</w:t>
      </w:r>
    </w:p>
    <w:p w:rsidR="006441C0" w:rsidRPr="005B1934" w:rsidRDefault="006441C0" w:rsidP="00EE65F4">
      <w:pPr>
        <w:jc w:val="both"/>
        <w:rPr>
          <w:rFonts w:ascii="Yu Gothic UI Semilight" w:eastAsia="Yu Gothic UI Semilight" w:hAnsi="Yu Gothic UI Semilight"/>
          <w:b/>
          <w:sz w:val="22"/>
          <w:szCs w:val="22"/>
          <w:u w:val="single"/>
          <w14:shadow w14:blurRad="50800" w14:dist="38100" w14:dir="2700000" w14:sx="100000" w14:sy="100000" w14:kx="0" w14:ky="0" w14:algn="tl">
            <w14:srgbClr w14:val="000000">
              <w14:alpha w14:val="60000"/>
            </w14:srgbClr>
          </w14:shadow>
        </w:rPr>
      </w:pPr>
    </w:p>
    <w:p w:rsidR="006441C0" w:rsidRPr="007165C0" w:rsidRDefault="006441C0" w:rsidP="00EE65F4">
      <w:pPr>
        <w:jc w:val="both"/>
        <w:rPr>
          <w:rFonts w:ascii="Yu Gothic UI Semilight" w:eastAsia="Yu Gothic UI Semilight" w:hAnsi="Yu Gothic UI Semilight" w:cs="Arial"/>
          <w:sz w:val="22"/>
          <w:szCs w:val="22"/>
        </w:rPr>
      </w:pPr>
      <w:r w:rsidRPr="005B1934">
        <w:rPr>
          <w:rFonts w:ascii="Yu Gothic UI Semilight" w:eastAsia="Yu Gothic UI Semilight" w:hAnsi="Yu Gothic UI Semilight"/>
          <w:b/>
          <w:sz w:val="22"/>
          <w:szCs w:val="22"/>
          <w:u w:val="single"/>
          <w14:shadow w14:blurRad="50800" w14:dist="38100" w14:dir="2700000" w14:sx="100000" w14:sy="100000" w14:kx="0" w14:ky="0" w14:algn="tl">
            <w14:srgbClr w14:val="000000">
              <w14:alpha w14:val="60000"/>
            </w14:srgbClr>
          </w14:shadow>
        </w:rPr>
        <w:t>PERFIL REQUERIDO</w:t>
      </w:r>
      <w:r w:rsidRPr="007165C0">
        <w:rPr>
          <w:rFonts w:ascii="Yu Gothic UI Semilight" w:eastAsia="Yu Gothic UI Semilight" w:hAnsi="Yu Gothic UI Semilight"/>
          <w:b/>
          <w:kern w:val="20"/>
          <w:sz w:val="22"/>
          <w:szCs w:val="22"/>
        </w:rPr>
        <w:t>:</w:t>
      </w:r>
    </w:p>
    <w:p w:rsidR="006441C0" w:rsidRPr="005B1934" w:rsidRDefault="006441C0" w:rsidP="00EE65F4">
      <w:pPr>
        <w:widowControl/>
        <w:numPr>
          <w:ilvl w:val="0"/>
          <w:numId w:val="10"/>
        </w:numPr>
        <w:ind w:left="284" w:hanging="284"/>
        <w:jc w:val="both"/>
        <w:rPr>
          <w:rFonts w:ascii="Yu Gothic UI Semilight" w:eastAsia="Yu Gothic UI Semilight" w:hAnsi="Yu Gothic UI Semilight" w:cs="Arial"/>
          <w:b/>
          <w:sz w:val="22"/>
          <w:szCs w:val="22"/>
          <w14:shadow w14:blurRad="50800" w14:dist="38100" w14:dir="2700000" w14:sx="100000" w14:sy="100000" w14:kx="0" w14:ky="0" w14:algn="tl">
            <w14:srgbClr w14:val="000000">
              <w14:alpha w14:val="60000"/>
            </w14:srgbClr>
          </w14:shadow>
        </w:rPr>
      </w:pPr>
      <w:r w:rsidRPr="00EE65F4">
        <w:rPr>
          <w:rFonts w:ascii="Yu Gothic UI Semilight" w:eastAsia="Yu Gothic UI Semilight" w:hAnsi="Yu Gothic UI Semilight" w:cs="Arial"/>
          <w:b/>
          <w:kern w:val="20"/>
          <w:sz w:val="22"/>
          <w:szCs w:val="22"/>
        </w:rPr>
        <w:t xml:space="preserve">Estudiante de la carrera Bibliotecario Escolar, Bibliotecario Documentalista y/o Licenciatura en Bibliotecología y Documentación que tenga cursadas y aprobadas las siguientes materias: Catalogación, Clasificación y Referencia. </w:t>
      </w:r>
    </w:p>
    <w:p w:rsidR="006441C0" w:rsidRPr="005B1934" w:rsidRDefault="006441C0" w:rsidP="00EE65F4">
      <w:pPr>
        <w:widowControl/>
        <w:numPr>
          <w:ilvl w:val="0"/>
          <w:numId w:val="10"/>
        </w:numPr>
        <w:ind w:left="284" w:hanging="284"/>
        <w:jc w:val="both"/>
        <w:rPr>
          <w:rFonts w:ascii="Yu Gothic UI Semilight" w:eastAsia="Yu Gothic UI Semilight" w:hAnsi="Yu Gothic UI Semilight" w:cs="Arial"/>
          <w:sz w:val="22"/>
          <w:szCs w:val="22"/>
          <w14:shadow w14:blurRad="50800" w14:dist="38100" w14:dir="2700000" w14:sx="100000" w14:sy="100000" w14:kx="0" w14:ky="0" w14:algn="tl">
            <w14:srgbClr w14:val="000000">
              <w14:alpha w14:val="60000"/>
            </w14:srgbClr>
          </w14:shadow>
        </w:rPr>
      </w:pPr>
      <w:r w:rsidRPr="007165C0">
        <w:rPr>
          <w:rFonts w:ascii="Yu Gothic UI Semilight" w:eastAsia="Yu Gothic UI Semilight" w:hAnsi="Yu Gothic UI Semilight" w:cs="Arial"/>
          <w:kern w:val="20"/>
          <w:sz w:val="22"/>
          <w:szCs w:val="22"/>
        </w:rPr>
        <w:t xml:space="preserve">Poseer conocimiento sobre el rol social y los servicios que prestan las bibliotecas especiales en diversos contextos de encierro. Interés por trabajar con adolescentes y jóvenes con derechos vulnerados en la promoción de la lectura y democratización de los bienes culturales. </w:t>
      </w:r>
    </w:p>
    <w:p w:rsidR="006441C0" w:rsidRPr="005B1934" w:rsidRDefault="006441C0" w:rsidP="00EE65F4">
      <w:pPr>
        <w:widowControl/>
        <w:numPr>
          <w:ilvl w:val="0"/>
          <w:numId w:val="10"/>
        </w:numPr>
        <w:ind w:left="284" w:hanging="284"/>
        <w:jc w:val="both"/>
        <w:rPr>
          <w:rFonts w:ascii="Yu Gothic UI Semilight" w:eastAsia="Yu Gothic UI Semilight" w:hAnsi="Yu Gothic UI Semilight" w:cs="Arial"/>
          <w:sz w:val="22"/>
          <w:szCs w:val="22"/>
          <w14:shadow w14:blurRad="50800" w14:dist="38100" w14:dir="2700000" w14:sx="100000" w14:sy="100000" w14:kx="0" w14:ky="0" w14:algn="tl">
            <w14:srgbClr w14:val="000000">
              <w14:alpha w14:val="60000"/>
            </w14:srgbClr>
          </w14:shadow>
        </w:rPr>
      </w:pPr>
      <w:r w:rsidRPr="007165C0">
        <w:rPr>
          <w:rFonts w:ascii="Yu Gothic UI Semilight" w:eastAsia="Yu Gothic UI Semilight" w:hAnsi="Yu Gothic UI Semilight" w:cs="Arial"/>
          <w:kern w:val="20"/>
          <w:sz w:val="22"/>
          <w:szCs w:val="22"/>
        </w:rPr>
        <w:lastRenderedPageBreak/>
        <w:t>Responsabilidad y compromiso. Autonomía, buen nivel de comunicación, capacidad para trabajar en equipo.</w:t>
      </w:r>
    </w:p>
    <w:p w:rsidR="006441C0" w:rsidRPr="005B1934" w:rsidRDefault="006441C0" w:rsidP="00EE65F4">
      <w:pPr>
        <w:tabs>
          <w:tab w:val="left" w:pos="-851"/>
          <w:tab w:val="left" w:pos="-100"/>
        </w:tabs>
        <w:suppressAutoHyphens w:val="0"/>
        <w:spacing w:before="240"/>
        <w:jc w:val="both"/>
        <w:rPr>
          <w:rFonts w:ascii="Yu Gothic UI Semilight" w:eastAsia="Yu Gothic UI Semilight" w:hAnsi="Yu Gothic UI Semilight"/>
          <w:b/>
          <w:sz w:val="22"/>
          <w:szCs w:val="22"/>
          <w14:shadow w14:blurRad="50800" w14:dist="38100" w14:dir="2700000" w14:sx="100000" w14:sy="100000" w14:kx="0" w14:ky="0" w14:algn="tl">
            <w14:srgbClr w14:val="000000">
              <w14:alpha w14:val="60000"/>
            </w14:srgbClr>
          </w14:shadow>
        </w:rPr>
      </w:pPr>
      <w:r w:rsidRPr="005B1934">
        <w:rPr>
          <w:rFonts w:ascii="Yu Gothic UI Semilight" w:eastAsia="Yu Gothic UI Semilight" w:hAnsi="Yu Gothic UI Semilight"/>
          <w:b/>
          <w:sz w:val="22"/>
          <w:szCs w:val="22"/>
          <w:u w:val="single"/>
          <w14:shadow w14:blurRad="50800" w14:dist="38100" w14:dir="2700000" w14:sx="100000" w14:sy="100000" w14:kx="0" w14:ky="0" w14:algn="tl">
            <w14:srgbClr w14:val="000000">
              <w14:alpha w14:val="60000"/>
            </w14:srgbClr>
          </w14:shadow>
        </w:rPr>
        <w:t>PLAN DE TRABAJO</w:t>
      </w:r>
      <w:r w:rsidRPr="005B1934">
        <w:rPr>
          <w:rFonts w:ascii="Yu Gothic UI Semilight" w:eastAsia="Yu Gothic UI Semilight" w:hAnsi="Yu Gothic UI Semilight"/>
          <w:b/>
          <w:sz w:val="22"/>
          <w:szCs w:val="22"/>
          <w14:shadow w14:blurRad="50800" w14:dist="38100" w14:dir="2700000" w14:sx="100000" w14:sy="100000" w14:kx="0" w14:ky="0" w14:algn="tl">
            <w14:srgbClr w14:val="000000">
              <w14:alpha w14:val="60000"/>
            </w14:srgbClr>
          </w14:shadow>
        </w:rPr>
        <w:t>:</w:t>
      </w:r>
    </w:p>
    <w:p w:rsidR="006441C0" w:rsidRPr="005B1934" w:rsidRDefault="006441C0" w:rsidP="00EE65F4">
      <w:pPr>
        <w:numPr>
          <w:ilvl w:val="0"/>
          <w:numId w:val="12"/>
        </w:numPr>
        <w:tabs>
          <w:tab w:val="left" w:pos="0"/>
        </w:tabs>
        <w:ind w:left="284"/>
        <w:jc w:val="both"/>
        <w:rPr>
          <w:rFonts w:ascii="Yu Gothic UI Semilight" w:eastAsia="Yu Gothic UI Semilight" w:hAnsi="Yu Gothic UI Semilight" w:cs="Arial"/>
          <w:b/>
          <w:sz w:val="22"/>
          <w:szCs w:val="22"/>
          <w14:shadow w14:blurRad="50800" w14:dist="38100" w14:dir="2700000" w14:sx="100000" w14:sy="100000" w14:kx="0" w14:ky="0" w14:algn="tl">
            <w14:srgbClr w14:val="000000">
              <w14:alpha w14:val="60000"/>
            </w14:srgbClr>
          </w14:shadow>
        </w:rPr>
      </w:pPr>
      <w:r w:rsidRPr="005B1934">
        <w:rPr>
          <w:rFonts w:ascii="Yu Gothic UI Semilight" w:eastAsia="Yu Gothic UI Semilight" w:hAnsi="Yu Gothic UI Semilight" w:cs="Arial"/>
          <w:sz w:val="22"/>
          <w:szCs w:val="22"/>
          <w14:shadow w14:blurRad="50800" w14:dist="38100" w14:dir="2700000" w14:sx="100000" w14:sy="100000" w14:kx="0" w14:ky="0" w14:algn="tl">
            <w14:srgbClr w14:val="000000">
              <w14:alpha w14:val="60000"/>
            </w14:srgbClr>
          </w14:shadow>
        </w:rPr>
        <w:t>Colaborar en la organización de la biblioteca con participación de los destinatarios.</w:t>
      </w:r>
    </w:p>
    <w:p w:rsidR="006441C0" w:rsidRPr="005B1934" w:rsidRDefault="006441C0" w:rsidP="00EE65F4">
      <w:pPr>
        <w:numPr>
          <w:ilvl w:val="0"/>
          <w:numId w:val="12"/>
        </w:numPr>
        <w:tabs>
          <w:tab w:val="left" w:pos="0"/>
        </w:tabs>
        <w:ind w:left="284"/>
        <w:jc w:val="both"/>
        <w:rPr>
          <w:rFonts w:ascii="Yu Gothic UI Semilight" w:eastAsia="Yu Gothic UI Semilight" w:hAnsi="Yu Gothic UI Semilight" w:cs="Arial"/>
          <w:b/>
          <w:sz w:val="22"/>
          <w:szCs w:val="22"/>
          <w14:shadow w14:blurRad="50800" w14:dist="38100" w14:dir="2700000" w14:sx="100000" w14:sy="100000" w14:kx="0" w14:ky="0" w14:algn="tl">
            <w14:srgbClr w14:val="000000">
              <w14:alpha w14:val="60000"/>
            </w14:srgbClr>
          </w14:shadow>
        </w:rPr>
      </w:pPr>
      <w:r w:rsidRPr="005B1934">
        <w:rPr>
          <w:rFonts w:ascii="Yu Gothic UI Semilight" w:eastAsia="Yu Gothic UI Semilight" w:hAnsi="Yu Gothic UI Semilight" w:cs="Arial"/>
          <w:sz w:val="22"/>
          <w:szCs w:val="22"/>
          <w14:shadow w14:blurRad="50800" w14:dist="38100" w14:dir="2700000" w14:sx="100000" w14:sy="100000" w14:kx="0" w14:ky="0" w14:algn="tl">
            <w14:srgbClr w14:val="000000">
              <w14:alpha w14:val="60000"/>
            </w14:srgbClr>
          </w14:shadow>
        </w:rPr>
        <w:t>Realizar un inventario de los libros y otros materiales en existencia.</w:t>
      </w:r>
    </w:p>
    <w:p w:rsidR="006441C0" w:rsidRPr="005B1934" w:rsidRDefault="006441C0" w:rsidP="00EE65F4">
      <w:pPr>
        <w:numPr>
          <w:ilvl w:val="0"/>
          <w:numId w:val="12"/>
        </w:numPr>
        <w:tabs>
          <w:tab w:val="left" w:pos="0"/>
        </w:tabs>
        <w:ind w:left="284"/>
        <w:jc w:val="both"/>
        <w:rPr>
          <w:rFonts w:ascii="Yu Gothic UI Semilight" w:eastAsia="Yu Gothic UI Semilight" w:hAnsi="Yu Gothic UI Semilight" w:cs="Arial"/>
          <w:b/>
          <w:sz w:val="22"/>
          <w:szCs w:val="22"/>
          <w14:shadow w14:blurRad="50800" w14:dist="38100" w14:dir="2700000" w14:sx="100000" w14:sy="100000" w14:kx="0" w14:ky="0" w14:algn="tl">
            <w14:srgbClr w14:val="000000">
              <w14:alpha w14:val="60000"/>
            </w14:srgbClr>
          </w14:shadow>
        </w:rPr>
      </w:pPr>
      <w:r w:rsidRPr="005B1934">
        <w:rPr>
          <w:rFonts w:ascii="Yu Gothic UI Semilight" w:eastAsia="Yu Gothic UI Semilight" w:hAnsi="Yu Gothic UI Semilight" w:cs="Arial"/>
          <w:sz w:val="22"/>
          <w:szCs w:val="22"/>
          <w14:shadow w14:blurRad="50800" w14:dist="38100" w14:dir="2700000" w14:sx="100000" w14:sy="100000" w14:kx="0" w14:ky="0" w14:algn="tl">
            <w14:srgbClr w14:val="000000">
              <w14:alpha w14:val="60000"/>
            </w14:srgbClr>
          </w14:shadow>
        </w:rPr>
        <w:t>Participar activamente en el diseño y la elaboración de las actividades a implementar en la organización de la biblioteca.</w:t>
      </w:r>
    </w:p>
    <w:p w:rsidR="006441C0" w:rsidRPr="005B1934" w:rsidRDefault="006441C0" w:rsidP="00EE65F4">
      <w:pPr>
        <w:numPr>
          <w:ilvl w:val="0"/>
          <w:numId w:val="12"/>
        </w:numPr>
        <w:tabs>
          <w:tab w:val="left" w:pos="0"/>
        </w:tabs>
        <w:ind w:left="284"/>
        <w:jc w:val="both"/>
        <w:rPr>
          <w:rFonts w:ascii="Yu Gothic UI Semilight" w:eastAsia="Yu Gothic UI Semilight" w:hAnsi="Yu Gothic UI Semilight" w:cs="Arial"/>
          <w:b/>
          <w:sz w:val="22"/>
          <w:szCs w:val="22"/>
          <w14:shadow w14:blurRad="50800" w14:dist="38100" w14:dir="2700000" w14:sx="100000" w14:sy="100000" w14:kx="0" w14:ky="0" w14:algn="tl">
            <w14:srgbClr w14:val="000000">
              <w14:alpha w14:val="60000"/>
            </w14:srgbClr>
          </w14:shadow>
        </w:rPr>
      </w:pPr>
      <w:r w:rsidRPr="005B1934">
        <w:rPr>
          <w:rFonts w:ascii="Yu Gothic UI Semilight" w:eastAsia="Yu Gothic UI Semilight" w:hAnsi="Yu Gothic UI Semilight" w:cs="Arial"/>
          <w:sz w:val="22"/>
          <w:szCs w:val="22"/>
          <w14:shadow w14:blurRad="50800" w14:dist="38100" w14:dir="2700000" w14:sx="100000" w14:sy="100000" w14:kx="0" w14:ky="0" w14:algn="tl">
            <w14:srgbClr w14:val="000000">
              <w14:alpha w14:val="60000"/>
            </w14:srgbClr>
          </w14:shadow>
        </w:rPr>
        <w:t>Colaborar con la selección de material bibliográfico para incorporar a  la biblioteca.</w:t>
      </w:r>
    </w:p>
    <w:p w:rsidR="006441C0" w:rsidRPr="005B1934" w:rsidRDefault="006441C0" w:rsidP="00EE65F4">
      <w:pPr>
        <w:numPr>
          <w:ilvl w:val="0"/>
          <w:numId w:val="12"/>
        </w:numPr>
        <w:tabs>
          <w:tab w:val="left" w:pos="0"/>
        </w:tabs>
        <w:ind w:left="284"/>
        <w:jc w:val="both"/>
        <w:rPr>
          <w:rFonts w:ascii="Yu Gothic UI Semilight" w:eastAsia="Yu Gothic UI Semilight" w:hAnsi="Yu Gothic UI Semilight" w:cs="Arial"/>
          <w:b/>
          <w:sz w:val="22"/>
          <w:szCs w:val="22"/>
          <w14:shadow w14:blurRad="50800" w14:dist="38100" w14:dir="2700000" w14:sx="100000" w14:sy="100000" w14:kx="0" w14:ky="0" w14:algn="tl">
            <w14:srgbClr w14:val="000000">
              <w14:alpha w14:val="60000"/>
            </w14:srgbClr>
          </w14:shadow>
        </w:rPr>
      </w:pPr>
      <w:r w:rsidRPr="005B1934">
        <w:rPr>
          <w:rFonts w:ascii="Yu Gothic UI Semilight" w:eastAsia="Yu Gothic UI Semilight" w:hAnsi="Yu Gothic UI Semilight" w:cs="Arial"/>
          <w:sz w:val="22"/>
          <w:szCs w:val="22"/>
          <w14:shadow w14:blurRad="50800" w14:dist="38100" w14:dir="2700000" w14:sx="100000" w14:sy="100000" w14:kx="0" w14:ky="0" w14:algn="tl">
            <w14:srgbClr w14:val="000000">
              <w14:alpha w14:val="60000"/>
            </w14:srgbClr>
          </w14:shadow>
        </w:rPr>
        <w:t>Realizar la descripción de contenido y física de los materiales a ingresar en la colección de la biblioteca (catalogación y clasificación)</w:t>
      </w:r>
    </w:p>
    <w:p w:rsidR="006441C0" w:rsidRPr="005B1934" w:rsidRDefault="006441C0" w:rsidP="00EE65F4">
      <w:pPr>
        <w:numPr>
          <w:ilvl w:val="0"/>
          <w:numId w:val="12"/>
        </w:numPr>
        <w:tabs>
          <w:tab w:val="left" w:pos="0"/>
        </w:tabs>
        <w:ind w:left="284"/>
        <w:jc w:val="both"/>
        <w:rPr>
          <w:rFonts w:ascii="Yu Gothic UI Semilight" w:eastAsia="Yu Gothic UI Semilight" w:hAnsi="Yu Gothic UI Semilight" w:cs="Arial"/>
          <w:b/>
          <w:sz w:val="22"/>
          <w:szCs w:val="22"/>
          <w14:shadow w14:blurRad="50800" w14:dist="38100" w14:dir="2700000" w14:sx="100000" w14:sy="100000" w14:kx="0" w14:ky="0" w14:algn="tl">
            <w14:srgbClr w14:val="000000">
              <w14:alpha w14:val="60000"/>
            </w14:srgbClr>
          </w14:shadow>
        </w:rPr>
      </w:pPr>
      <w:r w:rsidRPr="005B1934">
        <w:rPr>
          <w:rFonts w:ascii="Yu Gothic UI Semilight" w:eastAsia="Yu Gothic UI Semilight" w:hAnsi="Yu Gothic UI Semilight" w:cs="Arial"/>
          <w:sz w:val="22"/>
          <w:szCs w:val="22"/>
          <w14:shadow w14:blurRad="50800" w14:dist="38100" w14:dir="2700000" w14:sx="100000" w14:sy="100000" w14:kx="0" w14:ky="0" w14:algn="tl">
            <w14:srgbClr w14:val="000000">
              <w14:alpha w14:val="60000"/>
            </w14:srgbClr>
          </w14:shadow>
        </w:rPr>
        <w:t>Realizar actividades de extensión bibliotecaria.</w:t>
      </w:r>
    </w:p>
    <w:p w:rsidR="006441C0" w:rsidRPr="005B1934" w:rsidRDefault="006441C0" w:rsidP="00EE65F4">
      <w:pPr>
        <w:numPr>
          <w:ilvl w:val="0"/>
          <w:numId w:val="12"/>
        </w:numPr>
        <w:tabs>
          <w:tab w:val="left" w:pos="0"/>
        </w:tabs>
        <w:ind w:left="284"/>
        <w:jc w:val="both"/>
        <w:rPr>
          <w:rFonts w:ascii="Yu Gothic UI Semilight" w:eastAsia="Yu Gothic UI Semilight" w:hAnsi="Yu Gothic UI Semilight"/>
          <w:sz w:val="22"/>
          <w:szCs w:val="22"/>
          <w14:shadow w14:blurRad="50800" w14:dist="38100" w14:dir="2700000" w14:sx="100000" w14:sy="100000" w14:kx="0" w14:ky="0" w14:algn="tl">
            <w14:srgbClr w14:val="000000">
              <w14:alpha w14:val="60000"/>
            </w14:srgbClr>
          </w14:shadow>
        </w:rPr>
      </w:pPr>
      <w:r w:rsidRPr="005B1934">
        <w:rPr>
          <w:rFonts w:ascii="Yu Gothic UI Semilight" w:eastAsia="Yu Gothic UI Semilight" w:hAnsi="Yu Gothic UI Semilight"/>
          <w:sz w:val="22"/>
          <w:szCs w:val="22"/>
          <w14:shadow w14:blurRad="50800" w14:dist="38100" w14:dir="2700000" w14:sx="100000" w14:sy="100000" w14:kx="0" w14:ky="0" w14:algn="tl">
            <w14:srgbClr w14:val="000000">
              <w14:alpha w14:val="60000"/>
            </w14:srgbClr>
          </w14:shadow>
        </w:rPr>
        <w:t>Cooperar con las actividades y sugerir estrategias que promuevan la difusión del libro como soporte de una herencia cultural a transmitir, al interior de la institución.</w:t>
      </w:r>
    </w:p>
    <w:p w:rsidR="006441C0" w:rsidRPr="005B1934" w:rsidRDefault="006441C0" w:rsidP="00EE65F4">
      <w:pPr>
        <w:numPr>
          <w:ilvl w:val="0"/>
          <w:numId w:val="12"/>
        </w:numPr>
        <w:tabs>
          <w:tab w:val="left" w:pos="0"/>
        </w:tabs>
        <w:ind w:left="284"/>
        <w:jc w:val="both"/>
        <w:rPr>
          <w:rFonts w:ascii="Yu Gothic UI Semilight" w:eastAsia="Yu Gothic UI Semilight" w:hAnsi="Yu Gothic UI Semilight"/>
          <w:sz w:val="22"/>
          <w:szCs w:val="22"/>
          <w14:shadow w14:blurRad="50800" w14:dist="38100" w14:dir="2700000" w14:sx="100000" w14:sy="100000" w14:kx="0" w14:ky="0" w14:algn="tl">
            <w14:srgbClr w14:val="000000">
              <w14:alpha w14:val="60000"/>
            </w14:srgbClr>
          </w14:shadow>
        </w:rPr>
      </w:pPr>
      <w:r w:rsidRPr="005B1934">
        <w:rPr>
          <w:rFonts w:ascii="Yu Gothic UI Semilight" w:eastAsia="Yu Gothic UI Semilight" w:hAnsi="Yu Gothic UI Semilight"/>
          <w:sz w:val="22"/>
          <w:szCs w:val="22"/>
          <w14:shadow w14:blurRad="50800" w14:dist="38100" w14:dir="2700000" w14:sx="100000" w14:sy="100000" w14:kx="0" w14:ky="0" w14:algn="tl">
            <w14:srgbClr w14:val="000000">
              <w14:alpha w14:val="60000"/>
            </w14:srgbClr>
          </w14:shadow>
        </w:rPr>
        <w:t xml:space="preserve">Participar en la producción de los Informes de avance y final. </w:t>
      </w:r>
    </w:p>
    <w:p w:rsidR="006441C0" w:rsidRPr="005B1934" w:rsidRDefault="006441C0" w:rsidP="00EE65F4">
      <w:pPr>
        <w:numPr>
          <w:ilvl w:val="0"/>
          <w:numId w:val="12"/>
        </w:numPr>
        <w:tabs>
          <w:tab w:val="left" w:pos="0"/>
        </w:tabs>
        <w:ind w:left="284"/>
        <w:jc w:val="both"/>
        <w:rPr>
          <w:rFonts w:ascii="Yu Gothic UI Semilight" w:eastAsia="Yu Gothic UI Semilight" w:hAnsi="Yu Gothic UI Semilight"/>
          <w:sz w:val="22"/>
          <w:szCs w:val="22"/>
          <w14:shadow w14:blurRad="50800" w14:dist="38100" w14:dir="2700000" w14:sx="100000" w14:sy="100000" w14:kx="0" w14:ky="0" w14:algn="tl">
            <w14:srgbClr w14:val="000000">
              <w14:alpha w14:val="60000"/>
            </w14:srgbClr>
          </w14:shadow>
        </w:rPr>
      </w:pPr>
      <w:r w:rsidRPr="005B1934">
        <w:rPr>
          <w:rFonts w:ascii="Yu Gothic UI Semilight" w:eastAsia="Yu Gothic UI Semilight" w:hAnsi="Yu Gothic UI Semilight"/>
          <w:sz w:val="22"/>
          <w:szCs w:val="22"/>
          <w14:shadow w14:blurRad="50800" w14:dist="38100" w14:dir="2700000" w14:sx="100000" w14:sy="100000" w14:kx="0" w14:ky="0" w14:algn="tl">
            <w14:srgbClr w14:val="000000">
              <w14:alpha w14:val="60000"/>
            </w14:srgbClr>
          </w14:shadow>
        </w:rPr>
        <w:t>Participar activamente en las reuniones de supervisión del equipo realizando aportes para alcanzar los objetivos del proyecto.</w:t>
      </w:r>
    </w:p>
    <w:p w:rsidR="006441C0" w:rsidRPr="007165C0" w:rsidRDefault="006441C0" w:rsidP="00EE65F4">
      <w:pPr>
        <w:pBdr>
          <w:bottom w:val="single" w:sz="12" w:space="1" w:color="auto"/>
        </w:pBdr>
        <w:jc w:val="both"/>
        <w:rPr>
          <w:rFonts w:ascii="Yu Gothic UI Semilight" w:eastAsia="Yu Gothic UI Semilight" w:hAnsi="Yu Gothic UI Semilight" w:cs="Arial"/>
          <w:b/>
          <w:sz w:val="22"/>
          <w:szCs w:val="22"/>
        </w:rPr>
      </w:pPr>
    </w:p>
    <w:p w:rsidR="006441C0" w:rsidRPr="007165C0" w:rsidRDefault="006441C0" w:rsidP="00EE65F4">
      <w:pPr>
        <w:pBdr>
          <w:bottom w:val="single" w:sz="12" w:space="1" w:color="auto"/>
        </w:pBdr>
        <w:jc w:val="both"/>
        <w:rPr>
          <w:rFonts w:ascii="Yu Gothic UI Semilight" w:eastAsia="Yu Gothic UI Semilight" w:hAnsi="Yu Gothic UI Semilight" w:cs="Arial"/>
          <w:sz w:val="22"/>
          <w:szCs w:val="22"/>
        </w:rPr>
      </w:pPr>
      <w:r w:rsidRPr="007165C0">
        <w:rPr>
          <w:rFonts w:ascii="Yu Gothic UI Semilight" w:eastAsia="Yu Gothic UI Semilight" w:hAnsi="Yu Gothic UI Semilight" w:cs="Arial"/>
          <w:b/>
          <w:sz w:val="22"/>
          <w:szCs w:val="22"/>
        </w:rPr>
        <w:t>Comisión Evaluadora</w:t>
      </w:r>
      <w:r w:rsidRPr="007165C0">
        <w:rPr>
          <w:rFonts w:ascii="Yu Gothic UI Semilight" w:eastAsia="Yu Gothic UI Semilight" w:hAnsi="Yu Gothic UI Semilight" w:cs="Arial"/>
          <w:sz w:val="22"/>
          <w:szCs w:val="22"/>
        </w:rPr>
        <w:t>: Lic. Romina Elizabeth COLACCI y/o Esp. María Consuelo HUERGO,</w:t>
      </w:r>
      <w:r w:rsidRPr="007165C0">
        <w:rPr>
          <w:rFonts w:ascii="Yu Gothic UI Semilight" w:eastAsia="Yu Gothic UI Semilight" w:hAnsi="Yu Gothic UI Semilight" w:cs="Arial"/>
          <w:color w:val="C00000"/>
          <w:sz w:val="22"/>
          <w:szCs w:val="22"/>
        </w:rPr>
        <w:t xml:space="preserve"> </w:t>
      </w:r>
      <w:r w:rsidRPr="007165C0">
        <w:rPr>
          <w:rFonts w:ascii="Yu Gothic UI Semilight" w:eastAsia="Yu Gothic UI Semilight" w:hAnsi="Yu Gothic UI Semilight" w:cs="Arial"/>
          <w:sz w:val="22"/>
          <w:szCs w:val="22"/>
        </w:rPr>
        <w:t xml:space="preserve">y Lic. Gabriela </w:t>
      </w:r>
      <w:proofErr w:type="spellStart"/>
      <w:r w:rsidRPr="007165C0">
        <w:rPr>
          <w:rFonts w:ascii="Yu Gothic UI Semilight" w:eastAsia="Yu Gothic UI Semilight" w:hAnsi="Yu Gothic UI Semilight" w:cs="Arial"/>
          <w:sz w:val="22"/>
          <w:szCs w:val="22"/>
        </w:rPr>
        <w:t>Elizabet</w:t>
      </w:r>
      <w:proofErr w:type="spellEnd"/>
      <w:r w:rsidRPr="007165C0">
        <w:rPr>
          <w:rFonts w:ascii="Yu Gothic UI Semilight" w:eastAsia="Yu Gothic UI Semilight" w:hAnsi="Yu Gothic UI Semilight" w:cs="Arial"/>
          <w:sz w:val="22"/>
          <w:szCs w:val="22"/>
        </w:rPr>
        <w:t xml:space="preserve"> GUERRA y/o Mg. Oscar Alberto FERNANDEZ.</w:t>
      </w:r>
    </w:p>
    <w:p w:rsidR="006441C0" w:rsidRPr="007165C0" w:rsidRDefault="006441C0" w:rsidP="00EE65F4">
      <w:pPr>
        <w:jc w:val="both"/>
        <w:rPr>
          <w:rFonts w:ascii="Yu Gothic UI Semilight" w:eastAsia="Yu Gothic UI Semilight" w:hAnsi="Yu Gothic UI Semilight" w:cs="Arial"/>
          <w:b/>
          <w:bCs/>
          <w:sz w:val="22"/>
          <w:szCs w:val="22"/>
        </w:rPr>
      </w:pPr>
    </w:p>
    <w:p w:rsidR="006441C0" w:rsidRPr="007165C0" w:rsidRDefault="006441C0" w:rsidP="00EE65F4">
      <w:pPr>
        <w:pBdr>
          <w:top w:val="single" w:sz="4" w:space="1" w:color="auto"/>
          <w:left w:val="single" w:sz="4" w:space="4" w:color="auto"/>
          <w:bottom w:val="single" w:sz="4" w:space="5" w:color="auto"/>
          <w:right w:val="single" w:sz="4" w:space="4" w:color="auto"/>
        </w:pBdr>
        <w:shd w:val="clear" w:color="auto" w:fill="D9D9D9" w:themeFill="background1" w:themeFillShade="D9"/>
        <w:jc w:val="both"/>
        <w:rPr>
          <w:rFonts w:ascii="Yu Gothic UI Semilight" w:eastAsia="Yu Gothic UI Semilight" w:hAnsi="Yu Gothic UI Semilight" w:cs="Arial"/>
          <w:b/>
          <w:bCs/>
          <w:color w:val="C00000"/>
          <w:sz w:val="22"/>
          <w:szCs w:val="22"/>
        </w:rPr>
      </w:pPr>
      <w:r w:rsidRPr="007165C0">
        <w:rPr>
          <w:rFonts w:ascii="Yu Gothic UI Semilight" w:eastAsia="Yu Gothic UI Semilight" w:hAnsi="Yu Gothic UI Semilight"/>
          <w:b/>
          <w:sz w:val="22"/>
          <w:szCs w:val="22"/>
        </w:rPr>
        <w:t>PROYECTO</w:t>
      </w:r>
      <w:r w:rsidRPr="007165C0">
        <w:rPr>
          <w:rFonts w:ascii="Yu Gothic UI Semilight" w:eastAsia="Yu Gothic UI Semilight" w:hAnsi="Yu Gothic UI Semilight" w:cs="Arial"/>
          <w:b/>
          <w:bCs/>
          <w:sz w:val="22"/>
          <w:szCs w:val="22"/>
        </w:rPr>
        <w:t xml:space="preserve"> FCA-073-2019 “</w:t>
      </w:r>
      <w:r w:rsidRPr="007165C0">
        <w:rPr>
          <w:rFonts w:ascii="Yu Gothic UI Semilight" w:eastAsia="Yu Gothic UI Semilight" w:hAnsi="Yu Gothic UI Semilight"/>
          <w:b/>
          <w:sz w:val="22"/>
          <w:szCs w:val="22"/>
        </w:rPr>
        <w:t>Conciencia Ambiental y cuidado de la energía en comunidades rurales II</w:t>
      </w:r>
      <w:r w:rsidRPr="007165C0">
        <w:rPr>
          <w:rFonts w:ascii="Yu Gothic UI Semilight" w:eastAsia="Yu Gothic UI Semilight" w:hAnsi="Yu Gothic UI Semilight" w:cs="Arial"/>
          <w:b/>
          <w:bCs/>
          <w:sz w:val="22"/>
          <w:szCs w:val="22"/>
        </w:rPr>
        <w:t>”</w:t>
      </w:r>
    </w:p>
    <w:p w:rsidR="006441C0" w:rsidRPr="007165C0" w:rsidRDefault="006441C0" w:rsidP="00EE65F4">
      <w:pPr>
        <w:jc w:val="both"/>
        <w:rPr>
          <w:rFonts w:ascii="Yu Gothic UI Semilight" w:eastAsia="Yu Gothic UI Semilight" w:hAnsi="Yu Gothic UI Semilight" w:cs="Arial"/>
          <w:b/>
          <w:sz w:val="22"/>
          <w:szCs w:val="22"/>
        </w:rPr>
      </w:pPr>
    </w:p>
    <w:p w:rsidR="006441C0" w:rsidRPr="007165C0" w:rsidRDefault="006441C0" w:rsidP="00EE65F4">
      <w:pPr>
        <w:jc w:val="both"/>
        <w:rPr>
          <w:rFonts w:ascii="Yu Gothic UI Semilight" w:eastAsia="Yu Gothic UI Semilight" w:hAnsi="Yu Gothic UI Semilight" w:cs="Arial"/>
          <w:color w:val="C00000"/>
          <w:sz w:val="22"/>
          <w:szCs w:val="22"/>
        </w:rPr>
      </w:pPr>
      <w:r w:rsidRPr="007165C0">
        <w:rPr>
          <w:rFonts w:ascii="Yu Gothic UI Semilight" w:eastAsia="Yu Gothic UI Semilight" w:hAnsi="Yu Gothic UI Semilight" w:cs="Arial"/>
          <w:b/>
          <w:sz w:val="22"/>
          <w:szCs w:val="22"/>
          <w:u w:val="single"/>
        </w:rPr>
        <w:t>Becas:</w:t>
      </w:r>
      <w:r w:rsidRPr="007165C0">
        <w:rPr>
          <w:rFonts w:ascii="Yu Gothic UI Semilight" w:eastAsia="Yu Gothic UI Semilight" w:hAnsi="Yu Gothic UI Semilight" w:cs="Arial"/>
          <w:color w:val="C00000"/>
          <w:sz w:val="22"/>
          <w:szCs w:val="22"/>
        </w:rPr>
        <w:t xml:space="preserve"> </w:t>
      </w:r>
      <w:r w:rsidRPr="00CA3575">
        <w:rPr>
          <w:rFonts w:ascii="Yu Gothic UI Semilight" w:eastAsia="Yu Gothic UI Semilight" w:hAnsi="Yu Gothic UI Semilight" w:cs="Arial"/>
        </w:rPr>
        <w:t>2 (dos).</w:t>
      </w:r>
    </w:p>
    <w:p w:rsidR="006441C0" w:rsidRPr="00CA3575" w:rsidRDefault="006441C0" w:rsidP="00EE65F4">
      <w:pPr>
        <w:jc w:val="both"/>
        <w:rPr>
          <w:rFonts w:ascii="Yu Gothic UI Semilight" w:eastAsia="Yu Gothic UI Semilight" w:hAnsi="Yu Gothic UI Semilight" w:cs="Arial"/>
        </w:rPr>
      </w:pPr>
      <w:r w:rsidRPr="007165C0">
        <w:rPr>
          <w:rFonts w:ascii="Yu Gothic UI Semilight" w:eastAsia="Yu Gothic UI Semilight" w:hAnsi="Yu Gothic UI Semilight" w:cs="Arial"/>
          <w:b/>
          <w:sz w:val="22"/>
          <w:szCs w:val="22"/>
          <w:u w:val="single"/>
        </w:rPr>
        <w:t>Duración:</w:t>
      </w:r>
      <w:r w:rsidRPr="007165C0">
        <w:rPr>
          <w:rFonts w:ascii="Yu Gothic UI Semilight" w:eastAsia="Yu Gothic UI Semilight" w:hAnsi="Yu Gothic UI Semilight" w:cs="Arial"/>
          <w:color w:val="C00000"/>
          <w:sz w:val="22"/>
          <w:szCs w:val="22"/>
        </w:rPr>
        <w:t xml:space="preserve"> </w:t>
      </w:r>
      <w:r w:rsidRPr="00CA3575">
        <w:rPr>
          <w:rFonts w:ascii="Yu Gothic UI Semilight" w:eastAsia="Yu Gothic UI Semilight" w:hAnsi="Yu Gothic UI Semilight" w:cs="Arial"/>
        </w:rPr>
        <w:t>8 (meses) meses.</w:t>
      </w:r>
    </w:p>
    <w:p w:rsidR="006441C0" w:rsidRPr="00CA3575" w:rsidRDefault="006441C0" w:rsidP="00EE65F4">
      <w:pPr>
        <w:jc w:val="both"/>
        <w:rPr>
          <w:rFonts w:ascii="Yu Gothic UI Semilight" w:eastAsia="Yu Gothic UI Semilight" w:hAnsi="Yu Gothic UI Semilight" w:cs="Arial"/>
        </w:rPr>
      </w:pPr>
      <w:r w:rsidRPr="007165C0">
        <w:rPr>
          <w:rFonts w:ascii="Yu Gothic UI Semilight" w:eastAsia="Yu Gothic UI Semilight" w:hAnsi="Yu Gothic UI Semilight" w:cs="Arial"/>
          <w:b/>
          <w:sz w:val="22"/>
          <w:szCs w:val="22"/>
          <w:u w:val="single"/>
        </w:rPr>
        <w:t>Carga horaria</w:t>
      </w:r>
      <w:r w:rsidRPr="007165C0">
        <w:rPr>
          <w:rFonts w:ascii="Yu Gothic UI Semilight" w:eastAsia="Yu Gothic UI Semilight" w:hAnsi="Yu Gothic UI Semilight" w:cs="Arial"/>
          <w:sz w:val="22"/>
          <w:szCs w:val="22"/>
        </w:rPr>
        <w:t xml:space="preserve">: </w:t>
      </w:r>
      <w:r w:rsidRPr="00CA3575">
        <w:rPr>
          <w:rFonts w:ascii="Yu Gothic UI Semilight" w:eastAsia="Yu Gothic UI Semilight" w:hAnsi="Yu Gothic UI Semilight" w:cs="Arial"/>
        </w:rPr>
        <w:t>10 (diez) horas semanales.</w:t>
      </w:r>
    </w:p>
    <w:p w:rsidR="006441C0" w:rsidRPr="007165C0" w:rsidRDefault="006441C0" w:rsidP="00EE65F4">
      <w:pPr>
        <w:jc w:val="both"/>
        <w:rPr>
          <w:rFonts w:ascii="Yu Gothic UI Semilight" w:eastAsia="Yu Gothic UI Semilight" w:hAnsi="Yu Gothic UI Semilight" w:cs="Arial"/>
          <w:sz w:val="22"/>
          <w:szCs w:val="22"/>
        </w:rPr>
      </w:pPr>
      <w:r w:rsidRPr="007165C0">
        <w:rPr>
          <w:rFonts w:ascii="Yu Gothic UI Semilight" w:eastAsia="Yu Gothic UI Semilight" w:hAnsi="Yu Gothic UI Semilight" w:cs="Arial"/>
          <w:b/>
          <w:sz w:val="22"/>
          <w:szCs w:val="22"/>
          <w:u w:val="single"/>
        </w:rPr>
        <w:t>Estipendio mensual de cada becario</w:t>
      </w:r>
      <w:r w:rsidRPr="007165C0">
        <w:rPr>
          <w:rFonts w:ascii="Yu Gothic UI Semilight" w:eastAsia="Yu Gothic UI Semilight" w:hAnsi="Yu Gothic UI Semilight" w:cs="Arial"/>
          <w:sz w:val="22"/>
          <w:szCs w:val="22"/>
        </w:rPr>
        <w:t>: según art. 4 de la OCS 826/10.</w:t>
      </w:r>
    </w:p>
    <w:p w:rsidR="006441C0" w:rsidRPr="005B1934" w:rsidRDefault="006441C0" w:rsidP="00EE65F4">
      <w:pPr>
        <w:jc w:val="both"/>
        <w:rPr>
          <w:rFonts w:ascii="Yu Gothic UI Semilight" w:eastAsia="Yu Gothic UI Semilight" w:hAnsi="Yu Gothic UI Semilight"/>
          <w:sz w:val="22"/>
          <w:szCs w:val="22"/>
          <w:u w:val="single"/>
          <w14:shadow w14:blurRad="50800" w14:dist="38100" w14:dir="2700000" w14:sx="100000" w14:sy="100000" w14:kx="0" w14:ky="0" w14:algn="tl">
            <w14:srgbClr w14:val="000000">
              <w14:alpha w14:val="60000"/>
            </w14:srgbClr>
          </w14:shadow>
        </w:rPr>
      </w:pPr>
    </w:p>
    <w:p w:rsidR="006441C0" w:rsidRPr="007165C0" w:rsidRDefault="006441C0" w:rsidP="00EE65F4">
      <w:pPr>
        <w:jc w:val="both"/>
        <w:rPr>
          <w:rFonts w:ascii="Yu Gothic UI Semilight" w:eastAsia="Yu Gothic UI Semilight" w:hAnsi="Yu Gothic UI Semilight" w:cs="Arial"/>
          <w:b/>
          <w:sz w:val="22"/>
          <w:szCs w:val="22"/>
        </w:rPr>
      </w:pPr>
      <w:r w:rsidRPr="005B1934">
        <w:rPr>
          <w:rFonts w:ascii="Yu Gothic UI Semilight" w:eastAsia="Yu Gothic UI Semilight" w:hAnsi="Yu Gothic UI Semilight"/>
          <w:b/>
          <w:sz w:val="22"/>
          <w:szCs w:val="22"/>
          <w:u w:val="single"/>
          <w14:shadow w14:blurRad="50800" w14:dist="38100" w14:dir="2700000" w14:sx="100000" w14:sy="100000" w14:kx="0" w14:ky="0" w14:algn="tl">
            <w14:srgbClr w14:val="000000">
              <w14:alpha w14:val="60000"/>
            </w14:srgbClr>
          </w14:shadow>
        </w:rPr>
        <w:t>PERFIL REQUERIDO</w:t>
      </w:r>
      <w:r w:rsidRPr="007165C0">
        <w:rPr>
          <w:rFonts w:ascii="Yu Gothic UI Semilight" w:eastAsia="Yu Gothic UI Semilight" w:hAnsi="Yu Gothic UI Semilight"/>
          <w:b/>
          <w:kern w:val="20"/>
          <w:sz w:val="22"/>
          <w:szCs w:val="22"/>
        </w:rPr>
        <w:t>:</w:t>
      </w:r>
    </w:p>
    <w:p w:rsidR="006441C0" w:rsidRPr="00EE65F4" w:rsidRDefault="006441C0" w:rsidP="00EE65F4">
      <w:pPr>
        <w:widowControl/>
        <w:numPr>
          <w:ilvl w:val="0"/>
          <w:numId w:val="12"/>
        </w:numPr>
        <w:ind w:left="284" w:hanging="284"/>
        <w:jc w:val="both"/>
        <w:rPr>
          <w:rFonts w:ascii="Yu Gothic UI Semilight" w:eastAsia="Yu Gothic UI Semilight" w:hAnsi="Yu Gothic UI Semilight" w:cs="Arial"/>
          <w:b/>
          <w:sz w:val="22"/>
          <w:szCs w:val="22"/>
        </w:rPr>
      </w:pPr>
      <w:r w:rsidRPr="00EE65F4">
        <w:rPr>
          <w:rFonts w:ascii="Yu Gothic UI Semilight" w:eastAsia="Yu Gothic UI Semilight" w:hAnsi="Yu Gothic UI Semilight"/>
          <w:b/>
          <w:sz w:val="22"/>
          <w:szCs w:val="22"/>
        </w:rPr>
        <w:t xml:space="preserve">Estudiantes de las carreras de grado que se dictan en la Facultad de Ciencias Agrarias de la </w:t>
      </w:r>
      <w:proofErr w:type="spellStart"/>
      <w:r w:rsidRPr="00EE65F4">
        <w:rPr>
          <w:rFonts w:ascii="Yu Gothic UI Semilight" w:eastAsia="Yu Gothic UI Semilight" w:hAnsi="Yu Gothic UI Semilight"/>
          <w:b/>
          <w:sz w:val="22"/>
          <w:szCs w:val="22"/>
        </w:rPr>
        <w:t>UNMdP</w:t>
      </w:r>
      <w:proofErr w:type="spellEnd"/>
      <w:r w:rsidRPr="00EE65F4">
        <w:rPr>
          <w:rFonts w:ascii="Yu Gothic UI Semilight" w:eastAsia="Yu Gothic UI Semilight" w:hAnsi="Yu Gothic UI Semilight"/>
          <w:b/>
          <w:sz w:val="22"/>
          <w:szCs w:val="22"/>
        </w:rPr>
        <w:t xml:space="preserve">. </w:t>
      </w:r>
    </w:p>
    <w:p w:rsidR="006441C0" w:rsidRPr="007165C0" w:rsidRDefault="006441C0" w:rsidP="00EE65F4">
      <w:pPr>
        <w:widowControl/>
        <w:numPr>
          <w:ilvl w:val="0"/>
          <w:numId w:val="12"/>
        </w:numPr>
        <w:ind w:left="284" w:hanging="284"/>
        <w:jc w:val="both"/>
        <w:rPr>
          <w:rFonts w:ascii="Yu Gothic UI Semilight" w:eastAsia="Yu Gothic UI Semilight" w:hAnsi="Yu Gothic UI Semilight" w:cs="Arial"/>
          <w:sz w:val="22"/>
          <w:szCs w:val="22"/>
        </w:rPr>
      </w:pPr>
      <w:r w:rsidRPr="007165C0">
        <w:rPr>
          <w:rFonts w:ascii="Yu Gothic UI Semilight" w:eastAsia="Yu Gothic UI Semilight" w:hAnsi="Yu Gothic UI Semilight"/>
          <w:sz w:val="22"/>
          <w:szCs w:val="22"/>
        </w:rPr>
        <w:t>Que hayan cursado y aprobado el ciclo básico de alguna de ellas y que acrediten alguna experiencia comprobable en iniciativas tendientes al trabajo comunitario, organizaciones o cuerpo estudiantil. (No excluyente).</w:t>
      </w:r>
    </w:p>
    <w:p w:rsidR="006441C0" w:rsidRPr="007165C0" w:rsidRDefault="006441C0" w:rsidP="00EE65F4">
      <w:pPr>
        <w:widowControl/>
        <w:numPr>
          <w:ilvl w:val="0"/>
          <w:numId w:val="12"/>
        </w:numPr>
        <w:ind w:left="284" w:hanging="284"/>
        <w:jc w:val="both"/>
        <w:rPr>
          <w:rFonts w:ascii="Yu Gothic UI Semilight" w:eastAsia="Yu Gothic UI Semilight" w:hAnsi="Yu Gothic UI Semilight" w:cs="Arial"/>
          <w:sz w:val="22"/>
          <w:szCs w:val="22"/>
        </w:rPr>
      </w:pPr>
      <w:r w:rsidRPr="007165C0">
        <w:rPr>
          <w:rFonts w:ascii="Yu Gothic UI Semilight" w:eastAsia="Yu Gothic UI Semilight" w:hAnsi="Yu Gothic UI Semilight"/>
          <w:sz w:val="22"/>
          <w:szCs w:val="22"/>
        </w:rPr>
        <w:t>Tener disponibilidad horaria mínima para trabajar e interactuar con las comunidades.</w:t>
      </w:r>
    </w:p>
    <w:p w:rsidR="006441C0" w:rsidRPr="007165C0" w:rsidRDefault="006441C0" w:rsidP="00EE65F4">
      <w:pPr>
        <w:jc w:val="both"/>
        <w:rPr>
          <w:rFonts w:ascii="Yu Gothic UI Semilight" w:eastAsia="Yu Gothic UI Semilight" w:hAnsi="Yu Gothic UI Semilight"/>
          <w:b/>
          <w:snapToGrid w:val="0"/>
          <w:sz w:val="22"/>
          <w:szCs w:val="22"/>
          <w:u w:val="single"/>
          <w:lang w:val="es-MX"/>
        </w:rPr>
      </w:pPr>
    </w:p>
    <w:p w:rsidR="006441C0" w:rsidRPr="007165C0" w:rsidRDefault="006441C0" w:rsidP="00EE65F4">
      <w:pPr>
        <w:jc w:val="both"/>
        <w:rPr>
          <w:rFonts w:ascii="Yu Gothic UI Semilight" w:eastAsia="Yu Gothic UI Semilight" w:hAnsi="Yu Gothic UI Semilight"/>
          <w:b/>
          <w:sz w:val="22"/>
          <w:szCs w:val="22"/>
          <w:u w:val="single"/>
        </w:rPr>
      </w:pPr>
      <w:r w:rsidRPr="007165C0">
        <w:rPr>
          <w:rFonts w:ascii="Yu Gothic UI Semilight" w:eastAsia="Yu Gothic UI Semilight" w:hAnsi="Yu Gothic UI Semilight"/>
          <w:b/>
          <w:sz w:val="22"/>
          <w:szCs w:val="22"/>
          <w:u w:val="single"/>
        </w:rPr>
        <w:t>PLAN DE TRABAJO:</w:t>
      </w:r>
    </w:p>
    <w:p w:rsidR="006441C0" w:rsidRPr="007165C0" w:rsidRDefault="006441C0" w:rsidP="00EE65F4">
      <w:pPr>
        <w:jc w:val="both"/>
        <w:rPr>
          <w:rFonts w:ascii="Yu Gothic UI Semilight" w:eastAsia="Yu Gothic UI Semilight" w:hAnsi="Yu Gothic UI Semilight"/>
          <w:sz w:val="22"/>
          <w:szCs w:val="22"/>
        </w:rPr>
      </w:pPr>
      <w:r w:rsidRPr="007165C0">
        <w:rPr>
          <w:rFonts w:ascii="Yu Gothic UI Semilight" w:eastAsia="Yu Gothic UI Semilight" w:hAnsi="Yu Gothic UI Semilight"/>
          <w:sz w:val="22"/>
          <w:szCs w:val="22"/>
        </w:rPr>
        <w:lastRenderedPageBreak/>
        <w:t xml:space="preserve">• Participar activamente en el acompañamiento de alumnos de establecimientos educativos en el rol de Guardianes Ambientales en las comunidades donde se desarrolla el proyecto. </w:t>
      </w:r>
    </w:p>
    <w:p w:rsidR="006441C0" w:rsidRPr="007165C0" w:rsidRDefault="006441C0" w:rsidP="00EE65F4">
      <w:pPr>
        <w:jc w:val="both"/>
        <w:rPr>
          <w:rFonts w:ascii="Yu Gothic UI Semilight" w:eastAsia="Yu Gothic UI Semilight" w:hAnsi="Yu Gothic UI Semilight"/>
          <w:sz w:val="22"/>
          <w:szCs w:val="22"/>
        </w:rPr>
      </w:pPr>
      <w:r w:rsidRPr="007165C0">
        <w:rPr>
          <w:rFonts w:ascii="Yu Gothic UI Semilight" w:eastAsia="Yu Gothic UI Semilight" w:hAnsi="Yu Gothic UI Semilight"/>
          <w:sz w:val="22"/>
          <w:szCs w:val="22"/>
        </w:rPr>
        <w:t xml:space="preserve">• Colaborar en el armado de calefones solares, estufas </w:t>
      </w:r>
      <w:proofErr w:type="spellStart"/>
      <w:r w:rsidRPr="007165C0">
        <w:rPr>
          <w:rFonts w:ascii="Yu Gothic UI Semilight" w:eastAsia="Yu Gothic UI Semilight" w:hAnsi="Yu Gothic UI Semilight"/>
          <w:sz w:val="22"/>
          <w:szCs w:val="22"/>
        </w:rPr>
        <w:t>rocket</w:t>
      </w:r>
      <w:proofErr w:type="spellEnd"/>
      <w:r w:rsidRPr="007165C0">
        <w:rPr>
          <w:rFonts w:ascii="Yu Gothic UI Semilight" w:eastAsia="Yu Gothic UI Semilight" w:hAnsi="Yu Gothic UI Semilight"/>
          <w:sz w:val="22"/>
          <w:szCs w:val="22"/>
        </w:rPr>
        <w:t>, panales, etc.</w:t>
      </w:r>
    </w:p>
    <w:p w:rsidR="006441C0" w:rsidRPr="007165C0" w:rsidRDefault="006441C0" w:rsidP="00EE65F4">
      <w:pPr>
        <w:jc w:val="both"/>
        <w:rPr>
          <w:rFonts w:ascii="Yu Gothic UI Semilight" w:eastAsia="Yu Gothic UI Semilight" w:hAnsi="Yu Gothic UI Semilight"/>
          <w:sz w:val="22"/>
          <w:szCs w:val="22"/>
        </w:rPr>
      </w:pPr>
      <w:r w:rsidRPr="007165C0">
        <w:rPr>
          <w:rFonts w:ascii="Yu Gothic UI Semilight" w:eastAsia="Yu Gothic UI Semilight" w:hAnsi="Yu Gothic UI Semilight"/>
          <w:sz w:val="22"/>
          <w:szCs w:val="22"/>
        </w:rPr>
        <w:t xml:space="preserve">• Buscar información, sistematizar y reflexionar sobre los resultados de la experiencia. </w:t>
      </w:r>
    </w:p>
    <w:p w:rsidR="006441C0" w:rsidRPr="007165C0" w:rsidRDefault="006441C0" w:rsidP="00EE65F4">
      <w:pPr>
        <w:jc w:val="both"/>
        <w:rPr>
          <w:rFonts w:ascii="Yu Gothic UI Semilight" w:eastAsia="Yu Gothic UI Semilight" w:hAnsi="Yu Gothic UI Semilight"/>
          <w:sz w:val="22"/>
          <w:szCs w:val="22"/>
        </w:rPr>
      </w:pPr>
      <w:r w:rsidRPr="007165C0">
        <w:rPr>
          <w:rFonts w:ascii="Yu Gothic UI Semilight" w:eastAsia="Yu Gothic UI Semilight" w:hAnsi="Yu Gothic UI Semilight"/>
          <w:sz w:val="22"/>
          <w:szCs w:val="22"/>
        </w:rPr>
        <w:t xml:space="preserve">• Organizar tareas de sensibilización a pares y al cuerpo académico sobre problemáticas de pertinencia social. </w:t>
      </w:r>
    </w:p>
    <w:p w:rsidR="006441C0" w:rsidRPr="007165C0" w:rsidRDefault="006441C0" w:rsidP="00EE65F4">
      <w:pPr>
        <w:jc w:val="both"/>
        <w:rPr>
          <w:rFonts w:ascii="Yu Gothic UI Semilight" w:eastAsia="Yu Gothic UI Semilight" w:hAnsi="Yu Gothic UI Semilight"/>
          <w:sz w:val="22"/>
          <w:szCs w:val="22"/>
        </w:rPr>
      </w:pPr>
      <w:r w:rsidRPr="007165C0">
        <w:rPr>
          <w:rFonts w:ascii="Yu Gothic UI Semilight" w:eastAsia="Yu Gothic UI Semilight" w:hAnsi="Yu Gothic UI Semilight"/>
          <w:sz w:val="22"/>
          <w:szCs w:val="22"/>
        </w:rPr>
        <w:t>• Elaborar material de comunicación académica y de divulgación en diversos formatos.</w:t>
      </w:r>
    </w:p>
    <w:p w:rsidR="00610584" w:rsidRPr="007165C0" w:rsidRDefault="00610584" w:rsidP="00EE65F4">
      <w:pPr>
        <w:pBdr>
          <w:bottom w:val="single" w:sz="12" w:space="1" w:color="auto"/>
        </w:pBdr>
        <w:jc w:val="both"/>
        <w:rPr>
          <w:rFonts w:ascii="Yu Gothic UI Semilight" w:eastAsia="Yu Gothic UI Semilight" w:hAnsi="Yu Gothic UI Semilight" w:cs="Arial"/>
          <w:b/>
          <w:sz w:val="22"/>
          <w:szCs w:val="22"/>
        </w:rPr>
      </w:pPr>
    </w:p>
    <w:p w:rsidR="006441C0" w:rsidRPr="007165C0" w:rsidRDefault="006441C0" w:rsidP="00EE65F4">
      <w:pPr>
        <w:pBdr>
          <w:bottom w:val="single" w:sz="12" w:space="1" w:color="auto"/>
        </w:pBdr>
        <w:jc w:val="both"/>
        <w:rPr>
          <w:rFonts w:ascii="Yu Gothic UI Semilight" w:eastAsia="Yu Gothic UI Semilight" w:hAnsi="Yu Gothic UI Semilight" w:cs="Arial"/>
          <w:sz w:val="22"/>
          <w:szCs w:val="22"/>
        </w:rPr>
      </w:pPr>
      <w:r w:rsidRPr="007165C0">
        <w:rPr>
          <w:rFonts w:ascii="Yu Gothic UI Semilight" w:eastAsia="Yu Gothic UI Semilight" w:hAnsi="Yu Gothic UI Semilight" w:cs="Arial"/>
          <w:b/>
          <w:sz w:val="22"/>
          <w:szCs w:val="22"/>
        </w:rPr>
        <w:t>Comisión Evaluadora</w:t>
      </w:r>
      <w:r w:rsidRPr="007165C0">
        <w:rPr>
          <w:rFonts w:ascii="Yu Gothic UI Semilight" w:eastAsia="Yu Gothic UI Semilight" w:hAnsi="Yu Gothic UI Semilight" w:cs="Arial"/>
          <w:sz w:val="22"/>
          <w:szCs w:val="22"/>
        </w:rPr>
        <w:t>: Lic. Romina Elizabeth COLACCI y/o Esp. María Consuelo HUERGO, y Mg. Ana María COSTA y/o Mg. Liliana IRIARTE</w:t>
      </w:r>
    </w:p>
    <w:p w:rsidR="00610584" w:rsidRPr="007165C0" w:rsidRDefault="00610584" w:rsidP="00EE65F4">
      <w:pPr>
        <w:tabs>
          <w:tab w:val="left" w:pos="-851"/>
          <w:tab w:val="left" w:pos="-100"/>
        </w:tabs>
        <w:suppressAutoHyphens w:val="0"/>
        <w:spacing w:before="240"/>
        <w:jc w:val="both"/>
        <w:rPr>
          <w:rFonts w:ascii="Yu Gothic UI Semilight" w:eastAsia="Yu Gothic UI Semilight" w:hAnsi="Yu Gothic UI Semilight"/>
          <w:b/>
          <w:sz w:val="22"/>
          <w:szCs w:val="22"/>
        </w:rPr>
      </w:pPr>
    </w:p>
    <w:p w:rsidR="00610584" w:rsidRPr="007165C0" w:rsidRDefault="00610584" w:rsidP="00EE65F4">
      <w:pPr>
        <w:pBdr>
          <w:top w:val="single" w:sz="4" w:space="1" w:color="auto"/>
          <w:left w:val="single" w:sz="4" w:space="4" w:color="auto"/>
          <w:bottom w:val="single" w:sz="4" w:space="5" w:color="auto"/>
          <w:right w:val="single" w:sz="4" w:space="4" w:color="auto"/>
        </w:pBdr>
        <w:shd w:val="clear" w:color="auto" w:fill="D9D9D9" w:themeFill="background1" w:themeFillShade="D9"/>
        <w:jc w:val="both"/>
        <w:rPr>
          <w:rFonts w:ascii="Yu Gothic UI Semilight" w:eastAsia="Yu Gothic UI Semilight" w:hAnsi="Yu Gothic UI Semilight" w:cs="Arial"/>
          <w:bCs/>
          <w:color w:val="C00000"/>
          <w:sz w:val="22"/>
          <w:szCs w:val="22"/>
        </w:rPr>
      </w:pPr>
      <w:r w:rsidRPr="007165C0">
        <w:rPr>
          <w:rFonts w:ascii="Yu Gothic UI Semilight" w:eastAsia="Yu Gothic UI Semilight" w:hAnsi="Yu Gothic UI Semilight"/>
          <w:b/>
          <w:sz w:val="22"/>
          <w:szCs w:val="22"/>
        </w:rPr>
        <w:t>PROYECTO</w:t>
      </w:r>
      <w:r w:rsidRPr="007165C0">
        <w:rPr>
          <w:rFonts w:ascii="Yu Gothic UI Semilight" w:eastAsia="Yu Gothic UI Semilight" w:hAnsi="Yu Gothic UI Semilight" w:cs="Arial"/>
          <w:b/>
          <w:bCs/>
          <w:sz w:val="22"/>
          <w:szCs w:val="22"/>
        </w:rPr>
        <w:t xml:space="preserve"> CES-013-2019 </w:t>
      </w:r>
      <w:r w:rsidRPr="007165C0">
        <w:rPr>
          <w:rFonts w:ascii="Yu Gothic UI Semilight" w:eastAsia="Yu Gothic UI Semilight" w:hAnsi="Yu Gothic UI Semilight" w:cs="Arial"/>
          <w:bCs/>
          <w:sz w:val="22"/>
          <w:szCs w:val="22"/>
        </w:rPr>
        <w:t>“</w:t>
      </w:r>
      <w:r w:rsidRPr="007165C0">
        <w:rPr>
          <w:rFonts w:ascii="Yu Gothic UI Semilight" w:eastAsia="Yu Gothic UI Semilight" w:hAnsi="Yu Gothic UI Semilight"/>
          <w:sz w:val="22"/>
          <w:szCs w:val="22"/>
        </w:rPr>
        <w:t>Redes Cooperativas III: hacia un modelo de gestión colaborativa.</w:t>
      </w:r>
      <w:r w:rsidRPr="007165C0">
        <w:rPr>
          <w:rFonts w:ascii="Yu Gothic UI Semilight" w:eastAsia="Yu Gothic UI Semilight" w:hAnsi="Yu Gothic UI Semilight" w:cs="Arial"/>
          <w:bCs/>
          <w:sz w:val="22"/>
          <w:szCs w:val="22"/>
        </w:rPr>
        <w:t>”</w:t>
      </w:r>
    </w:p>
    <w:p w:rsidR="00610584" w:rsidRPr="007165C0" w:rsidRDefault="00610584" w:rsidP="00EE65F4">
      <w:pPr>
        <w:jc w:val="both"/>
        <w:rPr>
          <w:rFonts w:ascii="Yu Gothic UI Semilight" w:eastAsia="Yu Gothic UI Semilight" w:hAnsi="Yu Gothic UI Semilight" w:cs="Arial"/>
          <w:b/>
          <w:sz w:val="22"/>
          <w:szCs w:val="22"/>
        </w:rPr>
      </w:pPr>
    </w:p>
    <w:p w:rsidR="00610584" w:rsidRPr="00CA3575" w:rsidRDefault="00610584" w:rsidP="00EE65F4">
      <w:pPr>
        <w:jc w:val="both"/>
        <w:rPr>
          <w:rFonts w:ascii="Yu Gothic UI Semilight" w:eastAsia="Yu Gothic UI Semilight" w:hAnsi="Yu Gothic UI Semilight" w:cs="Arial"/>
          <w:color w:val="C00000"/>
        </w:rPr>
      </w:pPr>
      <w:r w:rsidRPr="007165C0">
        <w:rPr>
          <w:rFonts w:ascii="Yu Gothic UI Semilight" w:eastAsia="Yu Gothic UI Semilight" w:hAnsi="Yu Gothic UI Semilight" w:cs="Arial"/>
          <w:b/>
          <w:sz w:val="22"/>
          <w:szCs w:val="22"/>
          <w:u w:val="single"/>
        </w:rPr>
        <w:t>Becas</w:t>
      </w:r>
      <w:r w:rsidRPr="007165C0">
        <w:rPr>
          <w:rFonts w:ascii="Yu Gothic UI Semilight" w:eastAsia="Yu Gothic UI Semilight" w:hAnsi="Yu Gothic UI Semilight" w:cs="Arial"/>
          <w:sz w:val="22"/>
          <w:szCs w:val="22"/>
          <w:u w:val="single"/>
        </w:rPr>
        <w:t>:</w:t>
      </w:r>
      <w:r w:rsidRPr="007165C0">
        <w:rPr>
          <w:rFonts w:ascii="Yu Gothic UI Semilight" w:eastAsia="Yu Gothic UI Semilight" w:hAnsi="Yu Gothic UI Semilight" w:cs="Arial"/>
          <w:color w:val="C00000"/>
          <w:sz w:val="22"/>
          <w:szCs w:val="22"/>
        </w:rPr>
        <w:t xml:space="preserve"> </w:t>
      </w:r>
      <w:r w:rsidRPr="00CA3575">
        <w:rPr>
          <w:rFonts w:ascii="Yu Gothic UI Semilight" w:eastAsia="Yu Gothic UI Semilight" w:hAnsi="Yu Gothic UI Semilight" w:cs="Arial"/>
        </w:rPr>
        <w:t xml:space="preserve">3 (tres) </w:t>
      </w:r>
      <w:r w:rsidRPr="00CA3575">
        <w:rPr>
          <w:rFonts w:ascii="Yu Gothic UI Semilight" w:eastAsia="Yu Gothic UI Semilight" w:hAnsi="Yu Gothic UI Semilight" w:cs="Arial"/>
          <w:i/>
        </w:rPr>
        <w:t>- una de cada perfil -.</w:t>
      </w:r>
    </w:p>
    <w:p w:rsidR="00610584" w:rsidRPr="007165C0" w:rsidRDefault="00610584" w:rsidP="00EE65F4">
      <w:pPr>
        <w:jc w:val="both"/>
        <w:rPr>
          <w:rFonts w:ascii="Yu Gothic UI Semilight" w:eastAsia="Yu Gothic UI Semilight" w:hAnsi="Yu Gothic UI Semilight" w:cs="Arial"/>
          <w:sz w:val="22"/>
          <w:szCs w:val="22"/>
        </w:rPr>
      </w:pPr>
      <w:r w:rsidRPr="007165C0">
        <w:rPr>
          <w:rFonts w:ascii="Yu Gothic UI Semilight" w:eastAsia="Yu Gothic UI Semilight" w:hAnsi="Yu Gothic UI Semilight" w:cs="Arial"/>
          <w:b/>
          <w:sz w:val="22"/>
          <w:szCs w:val="22"/>
          <w:u w:val="single"/>
        </w:rPr>
        <w:t>Duración</w:t>
      </w:r>
      <w:r w:rsidRPr="007165C0">
        <w:rPr>
          <w:rFonts w:ascii="Yu Gothic UI Semilight" w:eastAsia="Yu Gothic UI Semilight" w:hAnsi="Yu Gothic UI Semilight" w:cs="Arial"/>
          <w:sz w:val="22"/>
          <w:szCs w:val="22"/>
        </w:rPr>
        <w:t>:</w:t>
      </w:r>
      <w:r w:rsidRPr="007165C0">
        <w:rPr>
          <w:rFonts w:ascii="Yu Gothic UI Semilight" w:eastAsia="Yu Gothic UI Semilight" w:hAnsi="Yu Gothic UI Semilight" w:cs="Arial"/>
          <w:color w:val="C00000"/>
          <w:sz w:val="22"/>
          <w:szCs w:val="22"/>
        </w:rPr>
        <w:t xml:space="preserve"> </w:t>
      </w:r>
      <w:r w:rsidRPr="00CA3575">
        <w:rPr>
          <w:rFonts w:ascii="Yu Gothic UI Semilight" w:eastAsia="Yu Gothic UI Semilight" w:hAnsi="Yu Gothic UI Semilight" w:cs="Arial"/>
        </w:rPr>
        <w:t>8 (meses) meses.</w:t>
      </w:r>
    </w:p>
    <w:p w:rsidR="00610584" w:rsidRPr="007165C0" w:rsidRDefault="00610584" w:rsidP="00EE65F4">
      <w:pPr>
        <w:jc w:val="both"/>
        <w:rPr>
          <w:rFonts w:ascii="Yu Gothic UI Semilight" w:eastAsia="Yu Gothic UI Semilight" w:hAnsi="Yu Gothic UI Semilight" w:cs="Arial"/>
          <w:sz w:val="22"/>
          <w:szCs w:val="22"/>
        </w:rPr>
      </w:pPr>
      <w:r w:rsidRPr="007165C0">
        <w:rPr>
          <w:rFonts w:ascii="Yu Gothic UI Semilight" w:eastAsia="Yu Gothic UI Semilight" w:hAnsi="Yu Gothic UI Semilight" w:cs="Arial"/>
          <w:b/>
          <w:sz w:val="22"/>
          <w:szCs w:val="22"/>
          <w:u w:val="single"/>
        </w:rPr>
        <w:t>Carga horaria</w:t>
      </w:r>
      <w:r w:rsidRPr="007165C0">
        <w:rPr>
          <w:rFonts w:ascii="Yu Gothic UI Semilight" w:eastAsia="Yu Gothic UI Semilight" w:hAnsi="Yu Gothic UI Semilight" w:cs="Arial"/>
          <w:sz w:val="22"/>
          <w:szCs w:val="22"/>
        </w:rPr>
        <w:t xml:space="preserve">: </w:t>
      </w:r>
      <w:r w:rsidRPr="00CA3575">
        <w:rPr>
          <w:rFonts w:ascii="Yu Gothic UI Semilight" w:eastAsia="Yu Gothic UI Semilight" w:hAnsi="Yu Gothic UI Semilight" w:cs="Arial"/>
        </w:rPr>
        <w:t>7 (siete) horas semanales.</w:t>
      </w:r>
    </w:p>
    <w:p w:rsidR="00610584" w:rsidRPr="007165C0" w:rsidRDefault="00610584" w:rsidP="00EE65F4">
      <w:pPr>
        <w:jc w:val="both"/>
        <w:rPr>
          <w:rFonts w:ascii="Yu Gothic UI Semilight" w:eastAsia="Yu Gothic UI Semilight" w:hAnsi="Yu Gothic UI Semilight" w:cs="Arial"/>
          <w:sz w:val="22"/>
          <w:szCs w:val="22"/>
        </w:rPr>
      </w:pPr>
      <w:r w:rsidRPr="007165C0">
        <w:rPr>
          <w:rFonts w:ascii="Yu Gothic UI Semilight" w:eastAsia="Yu Gothic UI Semilight" w:hAnsi="Yu Gothic UI Semilight" w:cs="Arial"/>
          <w:b/>
          <w:sz w:val="22"/>
          <w:szCs w:val="22"/>
          <w:u w:val="single"/>
        </w:rPr>
        <w:t>Estipendio mensual de cada becario</w:t>
      </w:r>
      <w:r w:rsidRPr="007165C0">
        <w:rPr>
          <w:rFonts w:ascii="Yu Gothic UI Semilight" w:eastAsia="Yu Gothic UI Semilight" w:hAnsi="Yu Gothic UI Semilight" w:cs="Arial"/>
          <w:sz w:val="22"/>
          <w:szCs w:val="22"/>
        </w:rPr>
        <w:t>: según art. 4 de la OCS 826/10.</w:t>
      </w:r>
    </w:p>
    <w:p w:rsidR="00610584" w:rsidRPr="005B1934" w:rsidRDefault="00610584" w:rsidP="00EE65F4">
      <w:pPr>
        <w:jc w:val="both"/>
        <w:rPr>
          <w:rFonts w:ascii="Yu Gothic UI Semilight" w:eastAsia="Yu Gothic UI Semilight" w:hAnsi="Yu Gothic UI Semilight"/>
          <w:b/>
          <w:sz w:val="22"/>
          <w:szCs w:val="22"/>
          <w:u w:val="single"/>
          <w14:shadow w14:blurRad="50800" w14:dist="38100" w14:dir="2700000" w14:sx="100000" w14:sy="100000" w14:kx="0" w14:ky="0" w14:algn="tl">
            <w14:srgbClr w14:val="000000">
              <w14:alpha w14:val="60000"/>
            </w14:srgbClr>
          </w14:shadow>
        </w:rPr>
      </w:pPr>
    </w:p>
    <w:p w:rsidR="00610584" w:rsidRPr="007165C0" w:rsidRDefault="00610584" w:rsidP="00EE65F4">
      <w:pPr>
        <w:jc w:val="both"/>
        <w:rPr>
          <w:rFonts w:ascii="Yu Gothic UI Semilight" w:eastAsia="Yu Gothic UI Semilight" w:hAnsi="Yu Gothic UI Semilight"/>
          <w:sz w:val="22"/>
          <w:szCs w:val="22"/>
        </w:rPr>
      </w:pPr>
      <w:r w:rsidRPr="005B1934">
        <w:rPr>
          <w:rFonts w:ascii="Yu Gothic UI Semilight" w:eastAsia="Yu Gothic UI Semilight" w:hAnsi="Yu Gothic UI Semilight"/>
          <w:b/>
          <w:sz w:val="22"/>
          <w:szCs w:val="22"/>
          <w:u w:val="single"/>
          <w14:shadow w14:blurRad="50800" w14:dist="38100" w14:dir="2700000" w14:sx="100000" w14:sy="100000" w14:kx="0" w14:ky="0" w14:algn="tl">
            <w14:srgbClr w14:val="000000">
              <w14:alpha w14:val="60000"/>
            </w14:srgbClr>
          </w14:shadow>
        </w:rPr>
        <w:t>PERFILES REQUERIDOS</w:t>
      </w:r>
      <w:r w:rsidRPr="007165C0">
        <w:rPr>
          <w:rFonts w:ascii="Yu Gothic UI Semilight" w:eastAsia="Yu Gothic UI Semilight" w:hAnsi="Yu Gothic UI Semilight"/>
          <w:b/>
          <w:kern w:val="20"/>
          <w:sz w:val="22"/>
          <w:szCs w:val="22"/>
        </w:rPr>
        <w:t>:</w:t>
      </w:r>
    </w:p>
    <w:p w:rsidR="00610584" w:rsidRPr="007165C0" w:rsidRDefault="00610584" w:rsidP="00EE65F4">
      <w:pPr>
        <w:widowControl/>
        <w:numPr>
          <w:ilvl w:val="0"/>
          <w:numId w:val="12"/>
        </w:numPr>
        <w:jc w:val="both"/>
        <w:rPr>
          <w:rFonts w:ascii="Yu Gothic UI Semilight" w:eastAsia="Yu Gothic UI Semilight" w:hAnsi="Yu Gothic UI Semilight" w:cs="Arial"/>
          <w:sz w:val="22"/>
          <w:szCs w:val="22"/>
        </w:rPr>
      </w:pPr>
      <w:r w:rsidRPr="007165C0">
        <w:rPr>
          <w:rFonts w:ascii="Yu Gothic UI Semilight" w:eastAsia="Yu Gothic UI Semilight" w:hAnsi="Yu Gothic UI Semilight"/>
          <w:b/>
          <w:sz w:val="22"/>
          <w:szCs w:val="22"/>
          <w:u w:val="single"/>
        </w:rPr>
        <w:t>PERFIL 1</w:t>
      </w:r>
      <w:r w:rsidRPr="007165C0">
        <w:rPr>
          <w:rFonts w:ascii="Yu Gothic UI Semilight" w:eastAsia="Yu Gothic UI Semilight" w:hAnsi="Yu Gothic UI Semilight"/>
          <w:sz w:val="22"/>
          <w:szCs w:val="22"/>
        </w:rPr>
        <w:t>: Estudiante de la carrera de Licenciatura en Sociología o Licenciatura en Trabajo Social o Psicología o Lic. en Ciencias Políticas: con segundo año aprobado y, preferentemente, con antecedentes en Economía Social.</w:t>
      </w:r>
    </w:p>
    <w:p w:rsidR="00610584" w:rsidRPr="007165C0" w:rsidRDefault="00610584" w:rsidP="00EE65F4">
      <w:pPr>
        <w:widowControl/>
        <w:numPr>
          <w:ilvl w:val="0"/>
          <w:numId w:val="12"/>
        </w:numPr>
        <w:jc w:val="both"/>
        <w:rPr>
          <w:rFonts w:ascii="Yu Gothic UI Semilight" w:eastAsia="Yu Gothic UI Semilight" w:hAnsi="Yu Gothic UI Semilight" w:cs="Arial"/>
          <w:sz w:val="22"/>
          <w:szCs w:val="22"/>
        </w:rPr>
      </w:pPr>
      <w:r w:rsidRPr="007165C0">
        <w:rPr>
          <w:rFonts w:ascii="Yu Gothic UI Semilight" w:eastAsia="Yu Gothic UI Semilight" w:hAnsi="Yu Gothic UI Semilight"/>
          <w:b/>
          <w:sz w:val="22"/>
          <w:szCs w:val="22"/>
          <w:u w:val="single"/>
        </w:rPr>
        <w:t>PERFIL 2</w:t>
      </w:r>
      <w:r w:rsidRPr="007165C0">
        <w:rPr>
          <w:rFonts w:ascii="Yu Gothic UI Semilight" w:eastAsia="Yu Gothic UI Semilight" w:hAnsi="Yu Gothic UI Semilight"/>
          <w:sz w:val="22"/>
          <w:szCs w:val="22"/>
        </w:rPr>
        <w:t>: Estudiante de la Facultad de Ciencias Económicas y Sociales: con 50% de la carrera aprobada y, preferentemente, con antecedentes en Economía Social.</w:t>
      </w:r>
    </w:p>
    <w:p w:rsidR="00610584" w:rsidRPr="007165C0" w:rsidRDefault="00610584" w:rsidP="00EE65F4">
      <w:pPr>
        <w:widowControl/>
        <w:numPr>
          <w:ilvl w:val="0"/>
          <w:numId w:val="12"/>
        </w:numPr>
        <w:jc w:val="both"/>
        <w:rPr>
          <w:rFonts w:ascii="Yu Gothic UI Semilight" w:eastAsia="Yu Gothic UI Semilight" w:hAnsi="Yu Gothic UI Semilight" w:cs="Arial"/>
          <w:sz w:val="22"/>
          <w:szCs w:val="22"/>
        </w:rPr>
      </w:pPr>
      <w:r w:rsidRPr="007165C0">
        <w:rPr>
          <w:rFonts w:ascii="Yu Gothic UI Semilight" w:eastAsia="Yu Gothic UI Semilight" w:hAnsi="Yu Gothic UI Semilight"/>
          <w:b/>
          <w:sz w:val="22"/>
          <w:szCs w:val="22"/>
          <w:u w:val="single"/>
        </w:rPr>
        <w:t>PERFIL 3</w:t>
      </w:r>
      <w:r w:rsidRPr="007165C0">
        <w:rPr>
          <w:rFonts w:ascii="Yu Gothic UI Semilight" w:eastAsia="Yu Gothic UI Semilight" w:hAnsi="Yu Gothic UI Semilight"/>
          <w:sz w:val="22"/>
          <w:szCs w:val="22"/>
        </w:rPr>
        <w:t>: Estudiante de la carrera de Derecho o Ingeniería Industrial/Mecánica o Diseño Industrial o Arquitectura: con 50% de la carrera aprobada, preferentemente, con antecedentes en Economía Social.</w:t>
      </w:r>
    </w:p>
    <w:p w:rsidR="00610584" w:rsidRPr="007165C0" w:rsidRDefault="00610584" w:rsidP="00EE65F4">
      <w:pPr>
        <w:jc w:val="both"/>
        <w:rPr>
          <w:rFonts w:ascii="Yu Gothic UI Semilight" w:eastAsia="Yu Gothic UI Semilight" w:hAnsi="Yu Gothic UI Semilight"/>
          <w:b/>
          <w:sz w:val="22"/>
          <w:szCs w:val="22"/>
          <w:u w:val="single"/>
        </w:rPr>
      </w:pPr>
      <w:r w:rsidRPr="007165C0">
        <w:rPr>
          <w:rFonts w:ascii="Yu Gothic UI Semilight" w:eastAsia="Yu Gothic UI Semilight" w:hAnsi="Yu Gothic UI Semilight"/>
          <w:b/>
          <w:sz w:val="22"/>
          <w:szCs w:val="22"/>
          <w:u w:val="single"/>
        </w:rPr>
        <w:t>PLAN DE TRABAJO:</w:t>
      </w:r>
    </w:p>
    <w:p w:rsidR="00610584" w:rsidRPr="007165C0" w:rsidRDefault="00610584" w:rsidP="00EE65F4">
      <w:pPr>
        <w:widowControl/>
        <w:numPr>
          <w:ilvl w:val="0"/>
          <w:numId w:val="12"/>
        </w:numPr>
        <w:ind w:left="142" w:hanging="142"/>
        <w:jc w:val="both"/>
        <w:rPr>
          <w:rFonts w:ascii="Yu Gothic UI Semilight" w:eastAsia="Yu Gothic UI Semilight" w:hAnsi="Yu Gothic UI Semilight" w:cs="Arial"/>
          <w:sz w:val="22"/>
          <w:szCs w:val="22"/>
        </w:rPr>
      </w:pPr>
      <w:r w:rsidRPr="007165C0">
        <w:rPr>
          <w:rFonts w:ascii="Yu Gothic UI Semilight" w:eastAsia="Yu Gothic UI Semilight" w:hAnsi="Yu Gothic UI Semilight"/>
          <w:sz w:val="22"/>
          <w:szCs w:val="22"/>
        </w:rPr>
        <w:t xml:space="preserve">Centralizar y actualizar la información relevada durante los encuentros, trabajos conjuntos y capacitaciones con cooperativas. </w:t>
      </w:r>
    </w:p>
    <w:p w:rsidR="00610584" w:rsidRPr="007165C0" w:rsidRDefault="00610584" w:rsidP="00EE65F4">
      <w:pPr>
        <w:widowControl/>
        <w:numPr>
          <w:ilvl w:val="0"/>
          <w:numId w:val="12"/>
        </w:numPr>
        <w:ind w:left="142" w:hanging="142"/>
        <w:jc w:val="both"/>
        <w:rPr>
          <w:rFonts w:ascii="Yu Gothic UI Semilight" w:eastAsia="Yu Gothic UI Semilight" w:hAnsi="Yu Gothic UI Semilight" w:cs="Arial"/>
          <w:sz w:val="22"/>
          <w:szCs w:val="22"/>
        </w:rPr>
      </w:pPr>
      <w:r w:rsidRPr="007165C0">
        <w:rPr>
          <w:rFonts w:ascii="Yu Gothic UI Semilight" w:eastAsia="Yu Gothic UI Semilight" w:hAnsi="Yu Gothic UI Semilight"/>
          <w:sz w:val="22"/>
          <w:szCs w:val="22"/>
        </w:rPr>
        <w:t xml:space="preserve">Coordinar y sistematizar las actividades desarrolladas en el marco del proyecto. </w:t>
      </w:r>
    </w:p>
    <w:p w:rsidR="00610584" w:rsidRPr="007165C0" w:rsidRDefault="00610584" w:rsidP="00EE65F4">
      <w:pPr>
        <w:widowControl/>
        <w:numPr>
          <w:ilvl w:val="0"/>
          <w:numId w:val="12"/>
        </w:numPr>
        <w:ind w:left="142" w:hanging="142"/>
        <w:jc w:val="both"/>
        <w:rPr>
          <w:rFonts w:ascii="Yu Gothic UI Semilight" w:eastAsia="Yu Gothic UI Semilight" w:hAnsi="Yu Gothic UI Semilight" w:cs="Arial"/>
          <w:sz w:val="22"/>
          <w:szCs w:val="22"/>
        </w:rPr>
      </w:pPr>
      <w:r w:rsidRPr="007165C0">
        <w:rPr>
          <w:rFonts w:ascii="Yu Gothic UI Semilight" w:eastAsia="Yu Gothic UI Semilight" w:hAnsi="Yu Gothic UI Semilight"/>
          <w:sz w:val="22"/>
          <w:szCs w:val="22"/>
        </w:rPr>
        <w:t>Aportar una visión propia de su disciplina al análisis de las problemáticas percibidas por las cooperativas de trabajo.</w:t>
      </w:r>
    </w:p>
    <w:p w:rsidR="00610584" w:rsidRPr="007165C0" w:rsidRDefault="00610584" w:rsidP="00EE65F4">
      <w:pPr>
        <w:widowControl/>
        <w:numPr>
          <w:ilvl w:val="0"/>
          <w:numId w:val="12"/>
        </w:numPr>
        <w:ind w:left="142" w:hanging="142"/>
        <w:jc w:val="both"/>
        <w:rPr>
          <w:rFonts w:ascii="Yu Gothic UI Semilight" w:eastAsia="Yu Gothic UI Semilight" w:hAnsi="Yu Gothic UI Semilight" w:cs="Arial"/>
          <w:sz w:val="22"/>
          <w:szCs w:val="22"/>
        </w:rPr>
      </w:pPr>
      <w:r w:rsidRPr="007165C0">
        <w:rPr>
          <w:rFonts w:ascii="Yu Gothic UI Semilight" w:eastAsia="Yu Gothic UI Semilight" w:hAnsi="Yu Gothic UI Semilight"/>
          <w:sz w:val="22"/>
          <w:szCs w:val="22"/>
        </w:rPr>
        <w:t xml:space="preserve">Participar activamente en la elaboración de metodologías de trabajo y planes de acción para la solución de problemas comunes a las cooperativas de trabajo. </w:t>
      </w:r>
    </w:p>
    <w:p w:rsidR="00610584" w:rsidRPr="007165C0" w:rsidRDefault="00610584" w:rsidP="00EE65F4">
      <w:pPr>
        <w:widowControl/>
        <w:numPr>
          <w:ilvl w:val="0"/>
          <w:numId w:val="12"/>
        </w:numPr>
        <w:ind w:left="142" w:hanging="142"/>
        <w:jc w:val="both"/>
        <w:rPr>
          <w:rFonts w:ascii="Yu Gothic UI Semilight" w:eastAsia="Yu Gothic UI Semilight" w:hAnsi="Yu Gothic UI Semilight" w:cs="Arial"/>
          <w:sz w:val="22"/>
          <w:szCs w:val="22"/>
        </w:rPr>
      </w:pPr>
      <w:r w:rsidRPr="007165C0">
        <w:rPr>
          <w:rFonts w:ascii="Yu Gothic UI Semilight" w:eastAsia="Yu Gothic UI Semilight" w:hAnsi="Yu Gothic UI Semilight"/>
          <w:sz w:val="22"/>
          <w:szCs w:val="22"/>
        </w:rPr>
        <w:lastRenderedPageBreak/>
        <w:t xml:space="preserve">Dar respuesta a consultas y comunicaciones vía correo electrónico, telefónicas y personales con rapidez y lenguaje apropiado. </w:t>
      </w:r>
    </w:p>
    <w:p w:rsidR="00610584" w:rsidRPr="007165C0" w:rsidRDefault="00610584" w:rsidP="00EE65F4">
      <w:pPr>
        <w:widowControl/>
        <w:numPr>
          <w:ilvl w:val="0"/>
          <w:numId w:val="12"/>
        </w:numPr>
        <w:ind w:left="142" w:hanging="142"/>
        <w:jc w:val="both"/>
        <w:rPr>
          <w:rFonts w:ascii="Yu Gothic UI Semilight" w:eastAsia="Yu Gothic UI Semilight" w:hAnsi="Yu Gothic UI Semilight" w:cs="Arial"/>
          <w:sz w:val="22"/>
          <w:szCs w:val="22"/>
        </w:rPr>
      </w:pPr>
      <w:r w:rsidRPr="007165C0">
        <w:rPr>
          <w:rFonts w:ascii="Yu Gothic UI Semilight" w:eastAsia="Yu Gothic UI Semilight" w:hAnsi="Yu Gothic UI Semilight"/>
          <w:sz w:val="22"/>
          <w:szCs w:val="22"/>
        </w:rPr>
        <w:t>Participar en la planificación, diseño y realización de la Celebración del Día Internacional de las Cooperativas.</w:t>
      </w:r>
    </w:p>
    <w:p w:rsidR="00610584" w:rsidRPr="007165C0" w:rsidRDefault="00610584" w:rsidP="00EE65F4">
      <w:pPr>
        <w:widowControl/>
        <w:numPr>
          <w:ilvl w:val="0"/>
          <w:numId w:val="12"/>
        </w:numPr>
        <w:ind w:left="142" w:hanging="142"/>
        <w:jc w:val="both"/>
        <w:rPr>
          <w:rFonts w:ascii="Yu Gothic UI Semilight" w:eastAsia="Yu Gothic UI Semilight" w:hAnsi="Yu Gothic UI Semilight" w:cs="Arial"/>
          <w:sz w:val="22"/>
          <w:szCs w:val="22"/>
        </w:rPr>
      </w:pPr>
      <w:r w:rsidRPr="007165C0">
        <w:rPr>
          <w:rFonts w:ascii="Yu Gothic UI Semilight" w:eastAsia="Yu Gothic UI Semilight" w:hAnsi="Yu Gothic UI Semilight"/>
          <w:sz w:val="22"/>
          <w:szCs w:val="22"/>
        </w:rPr>
        <w:t>Difundir de los resultados del proyecto por diferentes medios.</w:t>
      </w:r>
    </w:p>
    <w:p w:rsidR="00610584" w:rsidRPr="007165C0" w:rsidRDefault="00610584" w:rsidP="00EE65F4">
      <w:pPr>
        <w:jc w:val="both"/>
        <w:rPr>
          <w:rFonts w:ascii="Yu Gothic UI Semilight" w:eastAsia="Yu Gothic UI Semilight" w:hAnsi="Yu Gothic UI Semilight"/>
          <w:sz w:val="22"/>
          <w:szCs w:val="22"/>
        </w:rPr>
      </w:pPr>
      <w:r w:rsidRPr="007165C0">
        <w:rPr>
          <w:rFonts w:ascii="Yu Gothic UI Semilight" w:eastAsia="Yu Gothic UI Semilight" w:hAnsi="Yu Gothic UI Semilight"/>
          <w:sz w:val="22"/>
          <w:szCs w:val="22"/>
        </w:rPr>
        <w:t xml:space="preserve"> De cada perfil específicamente: </w:t>
      </w:r>
    </w:p>
    <w:p w:rsidR="00610584" w:rsidRPr="007165C0" w:rsidRDefault="00610584" w:rsidP="00EE65F4">
      <w:pPr>
        <w:widowControl/>
        <w:numPr>
          <w:ilvl w:val="0"/>
          <w:numId w:val="12"/>
        </w:numPr>
        <w:ind w:left="284" w:hanging="142"/>
        <w:jc w:val="both"/>
        <w:rPr>
          <w:rFonts w:ascii="Yu Gothic UI Semilight" w:eastAsia="Yu Gothic UI Semilight" w:hAnsi="Yu Gothic UI Semilight" w:cs="Arial"/>
          <w:sz w:val="22"/>
          <w:szCs w:val="22"/>
        </w:rPr>
      </w:pPr>
      <w:r w:rsidRPr="007165C0">
        <w:rPr>
          <w:rFonts w:ascii="Yu Gothic UI Semilight" w:eastAsia="Yu Gothic UI Semilight" w:hAnsi="Yu Gothic UI Semilight"/>
          <w:sz w:val="22"/>
          <w:szCs w:val="22"/>
          <w:u w:val="single"/>
        </w:rPr>
        <w:t>PERFIL 1</w:t>
      </w:r>
      <w:r w:rsidRPr="007165C0">
        <w:rPr>
          <w:rFonts w:ascii="Yu Gothic UI Semilight" w:eastAsia="Yu Gothic UI Semilight" w:hAnsi="Yu Gothic UI Semilight"/>
          <w:sz w:val="22"/>
          <w:szCs w:val="22"/>
        </w:rPr>
        <w:t xml:space="preserve">: Estudiante de la carrera de Licenciatura en Sociología o Licenciatura en Trabajo Social o Psicología o Lic. en Ciencia Política a. Aportar desde su formación teórica una mirada que permita analizar, describir y acompañar los procesos sociales y comportamientos individuales involucrados en el proyecto. </w:t>
      </w:r>
    </w:p>
    <w:p w:rsidR="00610584" w:rsidRPr="007165C0" w:rsidRDefault="00610584" w:rsidP="00EE65F4">
      <w:pPr>
        <w:widowControl/>
        <w:numPr>
          <w:ilvl w:val="0"/>
          <w:numId w:val="12"/>
        </w:numPr>
        <w:ind w:left="284" w:hanging="142"/>
        <w:jc w:val="both"/>
        <w:rPr>
          <w:rFonts w:ascii="Yu Gothic UI Semilight" w:eastAsia="Yu Gothic UI Semilight" w:hAnsi="Yu Gothic UI Semilight" w:cs="Arial"/>
          <w:sz w:val="22"/>
          <w:szCs w:val="22"/>
        </w:rPr>
      </w:pPr>
      <w:r w:rsidRPr="007165C0">
        <w:rPr>
          <w:rFonts w:ascii="Yu Gothic UI Semilight" w:eastAsia="Yu Gothic UI Semilight" w:hAnsi="Yu Gothic UI Semilight"/>
          <w:sz w:val="22"/>
          <w:szCs w:val="22"/>
          <w:u w:val="single"/>
        </w:rPr>
        <w:t>PERFIL 2</w:t>
      </w:r>
      <w:r w:rsidRPr="007165C0">
        <w:rPr>
          <w:rFonts w:ascii="Yu Gothic UI Semilight" w:eastAsia="Yu Gothic UI Semilight" w:hAnsi="Yu Gothic UI Semilight"/>
          <w:sz w:val="22"/>
          <w:szCs w:val="22"/>
        </w:rPr>
        <w:t xml:space="preserve">: Estudiante de la Facultad de Ciencias Económicas y Sociales a. Apoyar las tareas de rendiciones de los gastos del trabajos realizado por el equipo de proyecto, aportando desde su formación teórica una mirada que acompañe la toma de decisiones económicas en relación a los vínculos comerciales entre cooperativas. </w:t>
      </w:r>
    </w:p>
    <w:p w:rsidR="00610584" w:rsidRPr="007165C0" w:rsidRDefault="00610584" w:rsidP="00EE65F4">
      <w:pPr>
        <w:widowControl/>
        <w:numPr>
          <w:ilvl w:val="0"/>
          <w:numId w:val="12"/>
        </w:numPr>
        <w:ind w:left="284" w:hanging="142"/>
        <w:jc w:val="both"/>
        <w:rPr>
          <w:rFonts w:ascii="Yu Gothic UI Semilight" w:eastAsia="Yu Gothic UI Semilight" w:hAnsi="Yu Gothic UI Semilight" w:cs="Arial"/>
          <w:sz w:val="22"/>
          <w:szCs w:val="22"/>
        </w:rPr>
      </w:pPr>
      <w:r w:rsidRPr="007165C0">
        <w:rPr>
          <w:rFonts w:ascii="Yu Gothic UI Semilight" w:eastAsia="Yu Gothic UI Semilight" w:hAnsi="Yu Gothic UI Semilight"/>
          <w:sz w:val="22"/>
          <w:szCs w:val="22"/>
          <w:u w:val="single"/>
        </w:rPr>
        <w:t>PERFIL 3</w:t>
      </w:r>
      <w:r w:rsidRPr="007165C0">
        <w:rPr>
          <w:rFonts w:ascii="Yu Gothic UI Semilight" w:eastAsia="Yu Gothic UI Semilight" w:hAnsi="Yu Gothic UI Semilight"/>
          <w:sz w:val="22"/>
          <w:szCs w:val="22"/>
        </w:rPr>
        <w:t>: Estudiante de la carrera de Derecho o Ingeniería Industrial/Mecánica o Diseño Industrial o Arquitectura a. Colaborar en el conocimiento de recursos legales/técnicos con los que se cuenta, en procesos que atraviesan las cooperativas y actores de la Economía Social y Solidaria con los que se trabaja en el proyecto, aportando desde su formación teórica una mirada que acompañe la toma de decisiones.</w:t>
      </w:r>
    </w:p>
    <w:p w:rsidR="00610584" w:rsidRPr="007165C0" w:rsidRDefault="00610584" w:rsidP="00EE65F4">
      <w:pPr>
        <w:jc w:val="both"/>
        <w:rPr>
          <w:rFonts w:ascii="Yu Gothic UI Semilight" w:eastAsia="Yu Gothic UI Semilight" w:hAnsi="Yu Gothic UI Semilight" w:cs="Arial"/>
          <w:sz w:val="22"/>
          <w:szCs w:val="22"/>
        </w:rPr>
      </w:pPr>
    </w:p>
    <w:p w:rsidR="00610584" w:rsidRPr="007165C0" w:rsidRDefault="00610584" w:rsidP="00EE65F4">
      <w:pPr>
        <w:pBdr>
          <w:bottom w:val="single" w:sz="12" w:space="1" w:color="auto"/>
        </w:pBdr>
        <w:jc w:val="both"/>
        <w:rPr>
          <w:rFonts w:ascii="Yu Gothic UI Semilight" w:eastAsia="Yu Gothic UI Semilight" w:hAnsi="Yu Gothic UI Semilight" w:cs="Arial"/>
          <w:sz w:val="22"/>
          <w:szCs w:val="22"/>
        </w:rPr>
      </w:pPr>
      <w:r w:rsidRPr="007165C0">
        <w:rPr>
          <w:rFonts w:ascii="Yu Gothic UI Semilight" w:eastAsia="Yu Gothic UI Semilight" w:hAnsi="Yu Gothic UI Semilight" w:cs="Arial"/>
          <w:b/>
          <w:sz w:val="22"/>
          <w:szCs w:val="22"/>
        </w:rPr>
        <w:t>Comisión Evaluadora</w:t>
      </w:r>
      <w:r w:rsidRPr="007165C0">
        <w:rPr>
          <w:rFonts w:ascii="Yu Gothic UI Semilight" w:eastAsia="Yu Gothic UI Semilight" w:hAnsi="Yu Gothic UI Semilight" w:cs="Arial"/>
          <w:sz w:val="22"/>
          <w:szCs w:val="22"/>
        </w:rPr>
        <w:t>: Lic. Romina Elizabeth COLACCI y/o Esp. María Consuelo HUERGO, y Lic. Noelia Anahí GARCIA y/o Lic. Rubén Damián MARTÍNEZ.</w:t>
      </w:r>
    </w:p>
    <w:p w:rsidR="00156427" w:rsidRPr="007165C0" w:rsidRDefault="00156427" w:rsidP="00EE65F4">
      <w:pPr>
        <w:jc w:val="both"/>
        <w:rPr>
          <w:rFonts w:ascii="Yu Gothic UI Semilight" w:eastAsia="Yu Gothic UI Semilight" w:hAnsi="Yu Gothic UI Semilight" w:cs="Arial"/>
          <w:sz w:val="22"/>
          <w:szCs w:val="22"/>
        </w:rPr>
      </w:pPr>
    </w:p>
    <w:p w:rsidR="00156427" w:rsidRPr="007165C0" w:rsidRDefault="00156427" w:rsidP="00EE65F4">
      <w:pPr>
        <w:pBdr>
          <w:top w:val="single" w:sz="4" w:space="1" w:color="auto"/>
          <w:left w:val="single" w:sz="4" w:space="4" w:color="auto"/>
          <w:bottom w:val="single" w:sz="4" w:space="5" w:color="auto"/>
          <w:right w:val="single" w:sz="4" w:space="4" w:color="auto"/>
        </w:pBdr>
        <w:shd w:val="clear" w:color="auto" w:fill="D9D9D9" w:themeFill="background1" w:themeFillShade="D9"/>
        <w:jc w:val="both"/>
        <w:rPr>
          <w:rFonts w:ascii="Yu Gothic UI Semilight" w:eastAsia="Yu Gothic UI Semilight" w:hAnsi="Yu Gothic UI Semilight" w:cs="Arial"/>
          <w:b/>
          <w:bCs/>
          <w:color w:val="C00000"/>
          <w:sz w:val="22"/>
          <w:szCs w:val="22"/>
        </w:rPr>
      </w:pPr>
      <w:r w:rsidRPr="007165C0">
        <w:rPr>
          <w:rFonts w:ascii="Yu Gothic UI Semilight" w:eastAsia="Yu Gothic UI Semilight" w:hAnsi="Yu Gothic UI Semilight"/>
          <w:b/>
          <w:sz w:val="22"/>
          <w:szCs w:val="22"/>
        </w:rPr>
        <w:t>PROYECTO</w:t>
      </w:r>
      <w:r w:rsidRPr="007165C0">
        <w:rPr>
          <w:rFonts w:ascii="Yu Gothic UI Semilight" w:eastAsia="Yu Gothic UI Semilight" w:hAnsi="Yu Gothic UI Semilight" w:cs="Arial"/>
          <w:b/>
          <w:bCs/>
          <w:sz w:val="22"/>
          <w:szCs w:val="22"/>
        </w:rPr>
        <w:t xml:space="preserve"> HUM -025-2019 “</w:t>
      </w:r>
      <w:r w:rsidRPr="007165C0">
        <w:rPr>
          <w:rFonts w:ascii="Yu Gothic UI Semilight" w:eastAsia="Yu Gothic UI Semilight" w:hAnsi="Yu Gothic UI Semilight"/>
          <w:b/>
          <w:sz w:val="22"/>
          <w:szCs w:val="22"/>
        </w:rPr>
        <w:t>Escuelas con archivo histórico”</w:t>
      </w:r>
    </w:p>
    <w:p w:rsidR="00156427" w:rsidRPr="007165C0" w:rsidRDefault="00156427" w:rsidP="00EE65F4">
      <w:pPr>
        <w:jc w:val="both"/>
        <w:rPr>
          <w:rFonts w:ascii="Yu Gothic UI Semilight" w:eastAsia="Yu Gothic UI Semilight" w:hAnsi="Yu Gothic UI Semilight" w:cs="Arial"/>
          <w:sz w:val="22"/>
          <w:szCs w:val="22"/>
        </w:rPr>
      </w:pPr>
    </w:p>
    <w:p w:rsidR="00156427" w:rsidRPr="007165C0" w:rsidRDefault="00156427" w:rsidP="00EE65F4">
      <w:pPr>
        <w:jc w:val="both"/>
        <w:rPr>
          <w:rFonts w:ascii="Yu Gothic UI Semilight" w:eastAsia="Yu Gothic UI Semilight" w:hAnsi="Yu Gothic UI Semilight" w:cs="Arial"/>
          <w:color w:val="C00000"/>
          <w:sz w:val="22"/>
          <w:szCs w:val="22"/>
        </w:rPr>
      </w:pPr>
      <w:r w:rsidRPr="007165C0">
        <w:rPr>
          <w:rFonts w:ascii="Yu Gothic UI Semilight" w:eastAsia="Yu Gothic UI Semilight" w:hAnsi="Yu Gothic UI Semilight" w:cs="Arial"/>
          <w:b/>
          <w:sz w:val="22"/>
          <w:szCs w:val="22"/>
          <w:u w:val="single"/>
        </w:rPr>
        <w:t>Becas:</w:t>
      </w:r>
      <w:r w:rsidRPr="007165C0">
        <w:rPr>
          <w:rFonts w:ascii="Yu Gothic UI Semilight" w:eastAsia="Yu Gothic UI Semilight" w:hAnsi="Yu Gothic UI Semilight" w:cs="Arial"/>
          <w:color w:val="C00000"/>
          <w:sz w:val="22"/>
          <w:szCs w:val="22"/>
        </w:rPr>
        <w:t xml:space="preserve"> </w:t>
      </w:r>
      <w:r w:rsidRPr="00CA3575">
        <w:rPr>
          <w:rFonts w:ascii="Yu Gothic UI Semilight" w:eastAsia="Yu Gothic UI Semilight" w:hAnsi="Yu Gothic UI Semilight" w:cs="Arial"/>
        </w:rPr>
        <w:t>2 (dos).</w:t>
      </w:r>
    </w:p>
    <w:p w:rsidR="00156427" w:rsidRPr="00CA3575" w:rsidRDefault="00156427" w:rsidP="00EE65F4">
      <w:pPr>
        <w:jc w:val="both"/>
        <w:rPr>
          <w:rFonts w:ascii="Yu Gothic UI Semilight" w:eastAsia="Yu Gothic UI Semilight" w:hAnsi="Yu Gothic UI Semilight" w:cs="Arial"/>
        </w:rPr>
      </w:pPr>
      <w:r w:rsidRPr="007165C0">
        <w:rPr>
          <w:rFonts w:ascii="Yu Gothic UI Semilight" w:eastAsia="Yu Gothic UI Semilight" w:hAnsi="Yu Gothic UI Semilight" w:cs="Arial"/>
          <w:b/>
          <w:sz w:val="22"/>
          <w:szCs w:val="22"/>
          <w:u w:val="single"/>
        </w:rPr>
        <w:t>Duración:</w:t>
      </w:r>
      <w:r w:rsidRPr="007165C0">
        <w:rPr>
          <w:rFonts w:ascii="Yu Gothic UI Semilight" w:eastAsia="Yu Gothic UI Semilight" w:hAnsi="Yu Gothic UI Semilight" w:cs="Arial"/>
          <w:color w:val="C00000"/>
          <w:sz w:val="22"/>
          <w:szCs w:val="22"/>
        </w:rPr>
        <w:t xml:space="preserve"> </w:t>
      </w:r>
      <w:r w:rsidRPr="00CA3575">
        <w:rPr>
          <w:rFonts w:ascii="Yu Gothic UI Semilight" w:eastAsia="Yu Gothic UI Semilight" w:hAnsi="Yu Gothic UI Semilight" w:cs="Arial"/>
        </w:rPr>
        <w:t>8 (meses) meses.</w:t>
      </w:r>
    </w:p>
    <w:p w:rsidR="00156427" w:rsidRPr="00CA3575" w:rsidRDefault="00156427" w:rsidP="00EE65F4">
      <w:pPr>
        <w:jc w:val="both"/>
        <w:rPr>
          <w:rFonts w:ascii="Yu Gothic UI Semilight" w:eastAsia="Yu Gothic UI Semilight" w:hAnsi="Yu Gothic UI Semilight" w:cs="Arial"/>
        </w:rPr>
      </w:pPr>
      <w:r w:rsidRPr="007165C0">
        <w:rPr>
          <w:rFonts w:ascii="Yu Gothic UI Semilight" w:eastAsia="Yu Gothic UI Semilight" w:hAnsi="Yu Gothic UI Semilight" w:cs="Arial"/>
          <w:b/>
          <w:sz w:val="22"/>
          <w:szCs w:val="22"/>
          <w:u w:val="single"/>
        </w:rPr>
        <w:t>Carga horaria:</w:t>
      </w:r>
      <w:r w:rsidRPr="007165C0">
        <w:rPr>
          <w:rFonts w:ascii="Yu Gothic UI Semilight" w:eastAsia="Yu Gothic UI Semilight" w:hAnsi="Yu Gothic UI Semilight" w:cs="Arial"/>
          <w:sz w:val="22"/>
          <w:szCs w:val="22"/>
        </w:rPr>
        <w:t xml:space="preserve"> </w:t>
      </w:r>
      <w:r w:rsidRPr="00CA3575">
        <w:rPr>
          <w:rFonts w:ascii="Yu Gothic UI Semilight" w:eastAsia="Yu Gothic UI Semilight" w:hAnsi="Yu Gothic UI Semilight" w:cs="Arial"/>
        </w:rPr>
        <w:t>10 (diez) horas semanales.</w:t>
      </w:r>
    </w:p>
    <w:p w:rsidR="00156427" w:rsidRPr="007165C0" w:rsidRDefault="00156427" w:rsidP="00EE65F4">
      <w:pPr>
        <w:jc w:val="both"/>
        <w:rPr>
          <w:rFonts w:ascii="Yu Gothic UI Semilight" w:eastAsia="Yu Gothic UI Semilight" w:hAnsi="Yu Gothic UI Semilight" w:cs="Arial"/>
          <w:sz w:val="22"/>
          <w:szCs w:val="22"/>
        </w:rPr>
      </w:pPr>
      <w:r w:rsidRPr="007165C0">
        <w:rPr>
          <w:rFonts w:ascii="Yu Gothic UI Semilight" w:eastAsia="Yu Gothic UI Semilight" w:hAnsi="Yu Gothic UI Semilight" w:cs="Arial"/>
          <w:b/>
          <w:sz w:val="22"/>
          <w:szCs w:val="22"/>
          <w:u w:val="single"/>
        </w:rPr>
        <w:t>Estipendio mensual de cada becario</w:t>
      </w:r>
      <w:r w:rsidRPr="007165C0">
        <w:rPr>
          <w:rFonts w:ascii="Yu Gothic UI Semilight" w:eastAsia="Yu Gothic UI Semilight" w:hAnsi="Yu Gothic UI Semilight" w:cs="Arial"/>
          <w:sz w:val="22"/>
          <w:szCs w:val="22"/>
        </w:rPr>
        <w:t>: según art. 4 de la OCS 826/10.</w:t>
      </w:r>
    </w:p>
    <w:p w:rsidR="00156427" w:rsidRPr="005B1934" w:rsidRDefault="00156427" w:rsidP="00EE65F4">
      <w:pPr>
        <w:jc w:val="both"/>
        <w:rPr>
          <w:rFonts w:ascii="Yu Gothic UI Semilight" w:eastAsia="Yu Gothic UI Semilight" w:hAnsi="Yu Gothic UI Semilight"/>
          <w:b/>
          <w:sz w:val="22"/>
          <w:szCs w:val="22"/>
          <w:u w:val="single"/>
          <w14:shadow w14:blurRad="50800" w14:dist="38100" w14:dir="2700000" w14:sx="100000" w14:sy="100000" w14:kx="0" w14:ky="0" w14:algn="tl">
            <w14:srgbClr w14:val="000000">
              <w14:alpha w14:val="60000"/>
            </w14:srgbClr>
          </w14:shadow>
        </w:rPr>
      </w:pPr>
    </w:p>
    <w:p w:rsidR="00156427" w:rsidRPr="005B1934" w:rsidRDefault="00156427" w:rsidP="00EE65F4">
      <w:pPr>
        <w:jc w:val="both"/>
        <w:rPr>
          <w:rFonts w:ascii="Yu Gothic UI Semilight" w:eastAsia="Yu Gothic UI Semilight" w:hAnsi="Yu Gothic UI Semilight"/>
          <w:b/>
          <w:sz w:val="22"/>
          <w:szCs w:val="22"/>
          <w14:shadow w14:blurRad="50800" w14:dist="38100" w14:dir="2700000" w14:sx="100000" w14:sy="100000" w14:kx="0" w14:ky="0" w14:algn="tl">
            <w14:srgbClr w14:val="000000">
              <w14:alpha w14:val="60000"/>
            </w14:srgbClr>
          </w14:shadow>
        </w:rPr>
      </w:pPr>
      <w:r w:rsidRPr="005B1934">
        <w:rPr>
          <w:rFonts w:ascii="Yu Gothic UI Semilight" w:eastAsia="Yu Gothic UI Semilight" w:hAnsi="Yu Gothic UI Semilight"/>
          <w:b/>
          <w:sz w:val="22"/>
          <w:szCs w:val="22"/>
          <w:u w:val="single"/>
          <w14:shadow w14:blurRad="50800" w14:dist="38100" w14:dir="2700000" w14:sx="100000" w14:sy="100000" w14:kx="0" w14:ky="0" w14:algn="tl">
            <w14:srgbClr w14:val="000000">
              <w14:alpha w14:val="60000"/>
            </w14:srgbClr>
          </w14:shadow>
        </w:rPr>
        <w:t>PERFIL REQUERIDO</w:t>
      </w:r>
      <w:r w:rsidRPr="005B1934">
        <w:rPr>
          <w:rFonts w:ascii="Yu Gothic UI Semilight" w:eastAsia="Yu Gothic UI Semilight" w:hAnsi="Yu Gothic UI Semilight"/>
          <w:b/>
          <w:sz w:val="22"/>
          <w:szCs w:val="22"/>
          <w14:shadow w14:blurRad="50800" w14:dist="38100" w14:dir="2700000" w14:sx="100000" w14:sy="100000" w14:kx="0" w14:ky="0" w14:algn="tl">
            <w14:srgbClr w14:val="000000">
              <w14:alpha w14:val="60000"/>
            </w14:srgbClr>
          </w14:shadow>
        </w:rPr>
        <w:t>:</w:t>
      </w:r>
    </w:p>
    <w:p w:rsidR="00156427" w:rsidRPr="00EE65F4" w:rsidRDefault="00156427" w:rsidP="00EE65F4">
      <w:pPr>
        <w:widowControl/>
        <w:numPr>
          <w:ilvl w:val="0"/>
          <w:numId w:val="12"/>
        </w:numPr>
        <w:ind w:left="284" w:hanging="284"/>
        <w:jc w:val="both"/>
        <w:rPr>
          <w:rFonts w:ascii="Yu Gothic UI Semilight" w:eastAsia="Yu Gothic UI Semilight" w:hAnsi="Yu Gothic UI Semilight"/>
          <w:b/>
          <w:sz w:val="22"/>
          <w:szCs w:val="22"/>
        </w:rPr>
      </w:pPr>
      <w:r w:rsidRPr="00EE65F4">
        <w:rPr>
          <w:rFonts w:ascii="Yu Gothic UI Semilight" w:eastAsia="Yu Gothic UI Semilight" w:hAnsi="Yu Gothic UI Semilight"/>
          <w:b/>
          <w:sz w:val="22"/>
          <w:szCs w:val="22"/>
        </w:rPr>
        <w:t xml:space="preserve">Estudiante de grado de las carreras de Profesorado o Licenciatura en Historia con el 40% de materias aprobadas. </w:t>
      </w:r>
    </w:p>
    <w:p w:rsidR="00156427" w:rsidRPr="00EE65F4" w:rsidRDefault="00156427" w:rsidP="00EE65F4">
      <w:pPr>
        <w:widowControl/>
        <w:numPr>
          <w:ilvl w:val="0"/>
          <w:numId w:val="12"/>
        </w:numPr>
        <w:tabs>
          <w:tab w:val="left" w:pos="284"/>
        </w:tabs>
        <w:ind w:left="284" w:hanging="284"/>
        <w:jc w:val="both"/>
        <w:rPr>
          <w:rFonts w:ascii="Yu Gothic UI Semilight" w:eastAsia="Yu Gothic UI Semilight" w:hAnsi="Yu Gothic UI Semilight"/>
          <w:b/>
          <w:sz w:val="22"/>
          <w:szCs w:val="22"/>
        </w:rPr>
      </w:pPr>
      <w:r w:rsidRPr="00EE65F4">
        <w:rPr>
          <w:rFonts w:ascii="Yu Gothic UI Semilight" w:eastAsia="Yu Gothic UI Semilight" w:hAnsi="Yu Gothic UI Semilight"/>
          <w:b/>
          <w:sz w:val="22"/>
          <w:szCs w:val="22"/>
        </w:rPr>
        <w:t xml:space="preserve">Estudiante de grado de las carreras de Bibliotecario Escolar, Bibliotecario Documentalista, Prof. en Bibliotecología y Documentación Profesorado o Licenciatura en Bibliotecología y Documentación con el 40% de materias aprobadas. </w:t>
      </w:r>
    </w:p>
    <w:p w:rsidR="00156427" w:rsidRPr="007165C0" w:rsidRDefault="00156427" w:rsidP="00EE65F4">
      <w:pPr>
        <w:widowControl/>
        <w:numPr>
          <w:ilvl w:val="0"/>
          <w:numId w:val="12"/>
        </w:numPr>
        <w:tabs>
          <w:tab w:val="left" w:pos="284"/>
        </w:tabs>
        <w:ind w:left="284" w:hanging="284"/>
        <w:jc w:val="both"/>
        <w:rPr>
          <w:rFonts w:ascii="Yu Gothic UI Semilight" w:eastAsia="Yu Gothic UI Semilight" w:hAnsi="Yu Gothic UI Semilight"/>
          <w:sz w:val="22"/>
          <w:szCs w:val="22"/>
        </w:rPr>
      </w:pPr>
      <w:r w:rsidRPr="007165C0">
        <w:rPr>
          <w:rFonts w:ascii="Yu Gothic UI Semilight" w:eastAsia="Yu Gothic UI Semilight" w:hAnsi="Yu Gothic UI Semilight"/>
          <w:sz w:val="22"/>
          <w:szCs w:val="22"/>
        </w:rPr>
        <w:t>Antecedentes en actividades de Extensión Universitaria</w:t>
      </w:r>
    </w:p>
    <w:p w:rsidR="00156427" w:rsidRPr="007165C0" w:rsidRDefault="00156427" w:rsidP="00EE65F4">
      <w:pPr>
        <w:widowControl/>
        <w:numPr>
          <w:ilvl w:val="0"/>
          <w:numId w:val="12"/>
        </w:numPr>
        <w:tabs>
          <w:tab w:val="left" w:pos="284"/>
        </w:tabs>
        <w:ind w:left="284" w:hanging="284"/>
        <w:jc w:val="both"/>
        <w:rPr>
          <w:rFonts w:ascii="Yu Gothic UI Semilight" w:eastAsia="Yu Gothic UI Semilight" w:hAnsi="Yu Gothic UI Semilight"/>
          <w:sz w:val="22"/>
          <w:szCs w:val="22"/>
        </w:rPr>
      </w:pPr>
      <w:r w:rsidRPr="007165C0">
        <w:rPr>
          <w:rFonts w:ascii="Yu Gothic UI Semilight" w:eastAsia="Yu Gothic UI Semilight" w:hAnsi="Yu Gothic UI Semilight"/>
          <w:sz w:val="22"/>
          <w:szCs w:val="22"/>
        </w:rPr>
        <w:lastRenderedPageBreak/>
        <w:t>Conocimiento de bases de datos.</w:t>
      </w:r>
    </w:p>
    <w:p w:rsidR="00156427" w:rsidRPr="007165C0" w:rsidRDefault="00156427" w:rsidP="00EE65F4">
      <w:pPr>
        <w:widowControl/>
        <w:numPr>
          <w:ilvl w:val="0"/>
          <w:numId w:val="12"/>
        </w:numPr>
        <w:tabs>
          <w:tab w:val="left" w:pos="284"/>
        </w:tabs>
        <w:ind w:left="284" w:hanging="284"/>
        <w:jc w:val="both"/>
        <w:rPr>
          <w:rFonts w:ascii="Yu Gothic UI Semilight" w:eastAsia="Yu Gothic UI Semilight" w:hAnsi="Yu Gothic UI Semilight"/>
          <w:sz w:val="22"/>
          <w:szCs w:val="22"/>
        </w:rPr>
      </w:pPr>
      <w:r w:rsidRPr="007165C0">
        <w:rPr>
          <w:rFonts w:ascii="Yu Gothic UI Semilight" w:eastAsia="Yu Gothic UI Semilight" w:hAnsi="Yu Gothic UI Semilight"/>
          <w:sz w:val="22"/>
          <w:szCs w:val="22"/>
        </w:rPr>
        <w:t>Interés en temáticas relacionadas con el patrimonio y/o la historia de la educación.</w:t>
      </w:r>
    </w:p>
    <w:p w:rsidR="00156427" w:rsidRPr="007165C0" w:rsidRDefault="00156427" w:rsidP="00EE65F4">
      <w:pPr>
        <w:tabs>
          <w:tab w:val="left" w:pos="284"/>
        </w:tabs>
        <w:jc w:val="both"/>
        <w:rPr>
          <w:rFonts w:ascii="Yu Gothic UI Semilight" w:eastAsia="Yu Gothic UI Semilight" w:hAnsi="Yu Gothic UI Semilight"/>
          <w:b/>
          <w:sz w:val="22"/>
          <w:szCs w:val="22"/>
          <w:u w:val="single"/>
        </w:rPr>
      </w:pPr>
    </w:p>
    <w:p w:rsidR="00156427" w:rsidRPr="005B1934" w:rsidRDefault="00156427" w:rsidP="00EE65F4">
      <w:pPr>
        <w:tabs>
          <w:tab w:val="left" w:pos="284"/>
        </w:tabs>
        <w:jc w:val="both"/>
        <w:rPr>
          <w:rFonts w:ascii="Yu Gothic UI Semilight" w:eastAsia="Yu Gothic UI Semilight" w:hAnsi="Yu Gothic UI Semilight"/>
          <w:b/>
          <w:sz w:val="22"/>
          <w:szCs w:val="22"/>
          <w14:shadow w14:blurRad="50800" w14:dist="38100" w14:dir="2700000" w14:sx="100000" w14:sy="100000" w14:kx="0" w14:ky="0" w14:algn="tl">
            <w14:srgbClr w14:val="000000">
              <w14:alpha w14:val="60000"/>
            </w14:srgbClr>
          </w14:shadow>
        </w:rPr>
      </w:pPr>
      <w:r w:rsidRPr="005B1934">
        <w:rPr>
          <w:rFonts w:ascii="Yu Gothic UI Semilight" w:eastAsia="Yu Gothic UI Semilight" w:hAnsi="Yu Gothic UI Semilight"/>
          <w:b/>
          <w:sz w:val="22"/>
          <w:szCs w:val="22"/>
          <w:u w:val="single"/>
          <w14:shadow w14:blurRad="50800" w14:dist="38100" w14:dir="2700000" w14:sx="100000" w14:sy="100000" w14:kx="0" w14:ky="0" w14:algn="tl">
            <w14:srgbClr w14:val="000000">
              <w14:alpha w14:val="60000"/>
            </w14:srgbClr>
          </w14:shadow>
        </w:rPr>
        <w:t>PLAN DE TRABAJO</w:t>
      </w:r>
      <w:r w:rsidRPr="005B1934">
        <w:rPr>
          <w:rFonts w:ascii="Yu Gothic UI Semilight" w:eastAsia="Yu Gothic UI Semilight" w:hAnsi="Yu Gothic UI Semilight"/>
          <w:b/>
          <w:sz w:val="22"/>
          <w:szCs w:val="22"/>
          <w14:shadow w14:blurRad="50800" w14:dist="38100" w14:dir="2700000" w14:sx="100000" w14:sy="100000" w14:kx="0" w14:ky="0" w14:algn="tl">
            <w14:srgbClr w14:val="000000">
              <w14:alpha w14:val="60000"/>
            </w14:srgbClr>
          </w14:shadow>
        </w:rPr>
        <w:t>:</w:t>
      </w:r>
    </w:p>
    <w:p w:rsidR="00156427" w:rsidRPr="007165C0" w:rsidRDefault="00156427" w:rsidP="00EE65F4">
      <w:pPr>
        <w:widowControl/>
        <w:numPr>
          <w:ilvl w:val="0"/>
          <w:numId w:val="12"/>
        </w:numPr>
        <w:tabs>
          <w:tab w:val="left" w:pos="284"/>
        </w:tabs>
        <w:ind w:left="284" w:hanging="284"/>
        <w:jc w:val="both"/>
        <w:rPr>
          <w:rFonts w:ascii="Yu Gothic UI Semilight" w:eastAsia="Yu Gothic UI Semilight" w:hAnsi="Yu Gothic UI Semilight"/>
          <w:sz w:val="22"/>
          <w:szCs w:val="22"/>
        </w:rPr>
      </w:pPr>
      <w:r w:rsidRPr="007165C0">
        <w:rPr>
          <w:rFonts w:ascii="Yu Gothic UI Semilight" w:eastAsia="Yu Gothic UI Semilight" w:hAnsi="Yu Gothic UI Semilight"/>
          <w:sz w:val="22"/>
          <w:szCs w:val="22"/>
        </w:rPr>
        <w:t>Colaborar con la coordinación de actividades relacionadas con la ejecución del proyecto.</w:t>
      </w:r>
    </w:p>
    <w:p w:rsidR="00156427" w:rsidRPr="007165C0" w:rsidRDefault="00156427" w:rsidP="00EE65F4">
      <w:pPr>
        <w:widowControl/>
        <w:numPr>
          <w:ilvl w:val="0"/>
          <w:numId w:val="12"/>
        </w:numPr>
        <w:tabs>
          <w:tab w:val="left" w:pos="284"/>
        </w:tabs>
        <w:ind w:left="284" w:hanging="284"/>
        <w:jc w:val="both"/>
        <w:rPr>
          <w:rFonts w:ascii="Yu Gothic UI Semilight" w:eastAsia="Yu Gothic UI Semilight" w:hAnsi="Yu Gothic UI Semilight"/>
          <w:sz w:val="22"/>
          <w:szCs w:val="22"/>
        </w:rPr>
      </w:pPr>
      <w:r w:rsidRPr="007165C0">
        <w:rPr>
          <w:rFonts w:ascii="Yu Gothic UI Semilight" w:eastAsia="Yu Gothic UI Semilight" w:hAnsi="Yu Gothic UI Semilight"/>
          <w:sz w:val="22"/>
          <w:szCs w:val="22"/>
        </w:rPr>
        <w:t>Trabajar en tareas de limpieza y catalogación del archivo histórico escolar objeto de la intervención.</w:t>
      </w:r>
    </w:p>
    <w:p w:rsidR="00156427" w:rsidRPr="007165C0" w:rsidRDefault="00156427" w:rsidP="00EE65F4">
      <w:pPr>
        <w:widowControl/>
        <w:numPr>
          <w:ilvl w:val="0"/>
          <w:numId w:val="12"/>
        </w:numPr>
        <w:tabs>
          <w:tab w:val="left" w:pos="284"/>
        </w:tabs>
        <w:ind w:left="284" w:hanging="284"/>
        <w:jc w:val="both"/>
        <w:rPr>
          <w:rFonts w:ascii="Yu Gothic UI Semilight" w:eastAsia="Yu Gothic UI Semilight" w:hAnsi="Yu Gothic UI Semilight"/>
          <w:sz w:val="22"/>
          <w:szCs w:val="22"/>
        </w:rPr>
      </w:pPr>
      <w:r w:rsidRPr="007165C0">
        <w:rPr>
          <w:rFonts w:ascii="Yu Gothic UI Semilight" w:eastAsia="Yu Gothic UI Semilight" w:hAnsi="Yu Gothic UI Semilight"/>
          <w:sz w:val="22"/>
          <w:szCs w:val="22"/>
        </w:rPr>
        <w:t>Participar en el diseño de organigrama, cuadro de clasificación e instrumentos propios de la actividad.</w:t>
      </w:r>
    </w:p>
    <w:p w:rsidR="00156427" w:rsidRPr="007165C0" w:rsidRDefault="00156427" w:rsidP="00EE65F4">
      <w:pPr>
        <w:widowControl/>
        <w:numPr>
          <w:ilvl w:val="0"/>
          <w:numId w:val="12"/>
        </w:numPr>
        <w:tabs>
          <w:tab w:val="left" w:pos="284"/>
        </w:tabs>
        <w:ind w:left="284" w:hanging="284"/>
        <w:jc w:val="both"/>
        <w:rPr>
          <w:rFonts w:ascii="Yu Gothic UI Semilight" w:eastAsia="Yu Gothic UI Semilight" w:hAnsi="Yu Gothic UI Semilight"/>
          <w:sz w:val="22"/>
          <w:szCs w:val="22"/>
        </w:rPr>
      </w:pPr>
      <w:r w:rsidRPr="007165C0">
        <w:rPr>
          <w:rFonts w:ascii="Yu Gothic UI Semilight" w:eastAsia="Yu Gothic UI Semilight" w:hAnsi="Yu Gothic UI Semilight"/>
          <w:sz w:val="22"/>
          <w:szCs w:val="22"/>
        </w:rPr>
        <w:t>Colaborar en la puesta en marcha de actividades pedagógicas relacionadas con el archivo histórico.</w:t>
      </w:r>
    </w:p>
    <w:p w:rsidR="00156427" w:rsidRPr="007165C0" w:rsidRDefault="00156427" w:rsidP="00EE65F4">
      <w:pPr>
        <w:widowControl/>
        <w:numPr>
          <w:ilvl w:val="0"/>
          <w:numId w:val="12"/>
        </w:numPr>
        <w:tabs>
          <w:tab w:val="left" w:pos="284"/>
        </w:tabs>
        <w:ind w:left="284" w:hanging="284"/>
        <w:jc w:val="both"/>
        <w:rPr>
          <w:rFonts w:ascii="Yu Gothic UI Semilight" w:eastAsia="Yu Gothic UI Semilight" w:hAnsi="Yu Gothic UI Semilight"/>
          <w:sz w:val="22"/>
          <w:szCs w:val="22"/>
        </w:rPr>
      </w:pPr>
      <w:r w:rsidRPr="007165C0">
        <w:rPr>
          <w:rFonts w:ascii="Yu Gothic UI Semilight" w:eastAsia="Yu Gothic UI Semilight" w:hAnsi="Yu Gothic UI Semilight"/>
          <w:sz w:val="22"/>
          <w:szCs w:val="22"/>
        </w:rPr>
        <w:t xml:space="preserve">Ayudar en la diagramación de actividades de capacitación en las escuelas </w:t>
      </w:r>
      <w:proofErr w:type="spellStart"/>
      <w:r w:rsidRPr="007165C0">
        <w:rPr>
          <w:rFonts w:ascii="Yu Gothic UI Semilight" w:eastAsia="Yu Gothic UI Semilight" w:hAnsi="Yu Gothic UI Semilight"/>
          <w:sz w:val="22"/>
          <w:szCs w:val="22"/>
        </w:rPr>
        <w:t>Amuyen</w:t>
      </w:r>
      <w:proofErr w:type="spellEnd"/>
      <w:r w:rsidRPr="007165C0">
        <w:rPr>
          <w:rFonts w:ascii="Yu Gothic UI Semilight" w:eastAsia="Yu Gothic UI Semilight" w:hAnsi="Yu Gothic UI Semilight"/>
          <w:sz w:val="22"/>
          <w:szCs w:val="22"/>
        </w:rPr>
        <w:t xml:space="preserve"> y </w:t>
      </w:r>
      <w:proofErr w:type="spellStart"/>
      <w:r w:rsidRPr="007165C0">
        <w:rPr>
          <w:rFonts w:ascii="Yu Gothic UI Semilight" w:eastAsia="Yu Gothic UI Semilight" w:hAnsi="Yu Gothic UI Semilight"/>
          <w:sz w:val="22"/>
          <w:szCs w:val="22"/>
        </w:rPr>
        <w:t>Yumbel</w:t>
      </w:r>
      <w:proofErr w:type="spellEnd"/>
      <w:r w:rsidRPr="007165C0">
        <w:rPr>
          <w:rFonts w:ascii="Yu Gothic UI Semilight" w:eastAsia="Yu Gothic UI Semilight" w:hAnsi="Yu Gothic UI Semilight"/>
          <w:sz w:val="22"/>
          <w:szCs w:val="22"/>
        </w:rPr>
        <w:t xml:space="preserve">. </w:t>
      </w:r>
    </w:p>
    <w:p w:rsidR="00156427" w:rsidRPr="007165C0" w:rsidRDefault="00156427" w:rsidP="00EE65F4">
      <w:pPr>
        <w:tabs>
          <w:tab w:val="left" w:pos="284"/>
        </w:tabs>
        <w:jc w:val="both"/>
        <w:rPr>
          <w:rFonts w:ascii="Yu Gothic UI Semilight" w:eastAsia="Yu Gothic UI Semilight" w:hAnsi="Yu Gothic UI Semilight"/>
          <w:sz w:val="22"/>
          <w:szCs w:val="22"/>
        </w:rPr>
      </w:pPr>
    </w:p>
    <w:p w:rsidR="00156427" w:rsidRPr="007165C0" w:rsidRDefault="00156427" w:rsidP="00EE65F4">
      <w:pPr>
        <w:pBdr>
          <w:bottom w:val="single" w:sz="12" w:space="1" w:color="auto"/>
        </w:pBdr>
        <w:tabs>
          <w:tab w:val="left" w:pos="284"/>
        </w:tabs>
        <w:jc w:val="both"/>
        <w:rPr>
          <w:rFonts w:ascii="Yu Gothic UI Semilight" w:eastAsia="Yu Gothic UI Semilight" w:hAnsi="Yu Gothic UI Semilight" w:cs="Arial"/>
          <w:sz w:val="22"/>
          <w:szCs w:val="22"/>
        </w:rPr>
      </w:pPr>
      <w:r w:rsidRPr="007165C0">
        <w:rPr>
          <w:rFonts w:ascii="Yu Gothic UI Semilight" w:eastAsia="Yu Gothic UI Semilight" w:hAnsi="Yu Gothic UI Semilight" w:cs="Arial"/>
          <w:b/>
          <w:sz w:val="22"/>
          <w:szCs w:val="22"/>
        </w:rPr>
        <w:t>Comisión Evaluadora</w:t>
      </w:r>
      <w:r w:rsidRPr="007165C0">
        <w:rPr>
          <w:rFonts w:ascii="Yu Gothic UI Semilight" w:eastAsia="Yu Gothic UI Semilight" w:hAnsi="Yu Gothic UI Semilight" w:cs="Arial"/>
          <w:sz w:val="22"/>
          <w:szCs w:val="22"/>
        </w:rPr>
        <w:t xml:space="preserve">: Lic. Romina Elizabeth COLACCI y/o Esp. María Consuelo HUERGO, y Dr. José VISMARA BUSTAMANTE y/o Lic. Karina </w:t>
      </w:r>
      <w:proofErr w:type="spellStart"/>
      <w:r w:rsidRPr="007165C0">
        <w:rPr>
          <w:rFonts w:ascii="Yu Gothic UI Semilight" w:eastAsia="Yu Gothic UI Semilight" w:hAnsi="Yu Gothic UI Semilight" w:cs="Arial"/>
          <w:sz w:val="22"/>
          <w:szCs w:val="22"/>
        </w:rPr>
        <w:t>Beatríz</w:t>
      </w:r>
      <w:proofErr w:type="spellEnd"/>
      <w:r w:rsidRPr="007165C0">
        <w:rPr>
          <w:rFonts w:ascii="Yu Gothic UI Semilight" w:eastAsia="Yu Gothic UI Semilight" w:hAnsi="Yu Gothic UI Semilight" w:cs="Arial"/>
          <w:sz w:val="22"/>
          <w:szCs w:val="22"/>
        </w:rPr>
        <w:t xml:space="preserve"> BIANCULLI.</w:t>
      </w:r>
    </w:p>
    <w:p w:rsidR="00156427" w:rsidRPr="007165C0" w:rsidRDefault="00156427" w:rsidP="00EE65F4">
      <w:pPr>
        <w:jc w:val="both"/>
        <w:rPr>
          <w:rFonts w:ascii="Yu Gothic UI Semilight" w:eastAsia="Yu Gothic UI Semilight" w:hAnsi="Yu Gothic UI Semilight"/>
          <w:color w:val="C00000"/>
          <w:sz w:val="22"/>
          <w:szCs w:val="22"/>
        </w:rPr>
      </w:pPr>
    </w:p>
    <w:p w:rsidR="00156427" w:rsidRPr="007165C0" w:rsidRDefault="00156427" w:rsidP="00EE65F4">
      <w:pPr>
        <w:jc w:val="both"/>
        <w:rPr>
          <w:rFonts w:ascii="Yu Gothic UI Semilight" w:eastAsia="Yu Gothic UI Semilight" w:hAnsi="Yu Gothic UI Semilight" w:cs="Arial"/>
          <w:b/>
          <w:bCs/>
          <w:color w:val="C00000"/>
          <w:sz w:val="22"/>
          <w:szCs w:val="22"/>
        </w:rPr>
      </w:pPr>
      <w:r w:rsidRPr="007165C0">
        <w:rPr>
          <w:rFonts w:ascii="Yu Gothic UI Semilight" w:eastAsia="Yu Gothic UI Semilight" w:hAnsi="Yu Gothic UI Semilight" w:cs="Arial"/>
          <w:b/>
          <w:bCs/>
          <w:sz w:val="22"/>
          <w:szCs w:val="22"/>
          <w:highlight w:val="lightGray"/>
          <w:bdr w:val="single" w:sz="4" w:space="0" w:color="auto"/>
        </w:rPr>
        <w:t>PROYECTO CSS-054-2019 “</w:t>
      </w:r>
      <w:proofErr w:type="spellStart"/>
      <w:r w:rsidRPr="007165C0">
        <w:rPr>
          <w:rFonts w:ascii="Yu Gothic UI Semilight" w:eastAsia="Yu Gothic UI Semilight" w:hAnsi="Yu Gothic UI Semilight" w:cs="Arial"/>
          <w:b/>
          <w:bCs/>
          <w:sz w:val="22"/>
          <w:szCs w:val="22"/>
          <w:highlight w:val="lightGray"/>
          <w:bdr w:val="single" w:sz="4" w:space="0" w:color="auto"/>
        </w:rPr>
        <w:t>Juegoteca</w:t>
      </w:r>
      <w:proofErr w:type="spellEnd"/>
      <w:r w:rsidRPr="007165C0">
        <w:rPr>
          <w:rFonts w:ascii="Yu Gothic UI Semilight" w:eastAsia="Yu Gothic UI Semilight" w:hAnsi="Yu Gothic UI Semilight" w:cs="Arial"/>
          <w:b/>
          <w:bCs/>
          <w:sz w:val="22"/>
          <w:szCs w:val="22"/>
          <w:highlight w:val="lightGray"/>
          <w:bdr w:val="single" w:sz="4" w:space="0" w:color="auto"/>
        </w:rPr>
        <w:t xml:space="preserve"> La otra Esquina. Consolidando redes”</w:t>
      </w:r>
      <w:r w:rsidRPr="007165C0">
        <w:rPr>
          <w:rFonts w:ascii="Yu Gothic UI Semilight" w:eastAsia="Yu Gothic UI Semilight" w:hAnsi="Yu Gothic UI Semilight" w:cs="Arial"/>
          <w:b/>
          <w:bCs/>
          <w:sz w:val="22"/>
          <w:szCs w:val="22"/>
          <w:bdr w:val="single" w:sz="4" w:space="0" w:color="auto"/>
        </w:rPr>
        <w:t xml:space="preserve">  </w:t>
      </w:r>
    </w:p>
    <w:p w:rsidR="00EE65F4" w:rsidRDefault="00EE65F4" w:rsidP="00EE65F4">
      <w:pPr>
        <w:jc w:val="both"/>
        <w:rPr>
          <w:rFonts w:ascii="Yu Gothic UI Semilight" w:eastAsia="Yu Gothic UI Semilight" w:hAnsi="Yu Gothic UI Semilight" w:cs="Arial"/>
          <w:b/>
          <w:sz w:val="22"/>
          <w:szCs w:val="22"/>
          <w:u w:val="single"/>
        </w:rPr>
      </w:pPr>
    </w:p>
    <w:p w:rsidR="00156427" w:rsidRPr="00CA3575" w:rsidRDefault="00156427" w:rsidP="00EE65F4">
      <w:pPr>
        <w:jc w:val="both"/>
        <w:rPr>
          <w:rFonts w:ascii="Yu Gothic UI Semilight" w:eastAsia="Yu Gothic UI Semilight" w:hAnsi="Yu Gothic UI Semilight" w:cs="Arial"/>
          <w:color w:val="C00000"/>
        </w:rPr>
      </w:pPr>
      <w:r w:rsidRPr="007165C0">
        <w:rPr>
          <w:rFonts w:ascii="Yu Gothic UI Semilight" w:eastAsia="Yu Gothic UI Semilight" w:hAnsi="Yu Gothic UI Semilight" w:cs="Arial"/>
          <w:b/>
          <w:sz w:val="22"/>
          <w:szCs w:val="22"/>
          <w:u w:val="single"/>
        </w:rPr>
        <w:t>Beca</w:t>
      </w:r>
      <w:r w:rsidRPr="007165C0">
        <w:rPr>
          <w:rFonts w:ascii="Yu Gothic UI Semilight" w:eastAsia="Yu Gothic UI Semilight" w:hAnsi="Yu Gothic UI Semilight" w:cs="Arial"/>
          <w:b/>
          <w:sz w:val="22"/>
          <w:szCs w:val="22"/>
        </w:rPr>
        <w:t>s</w:t>
      </w:r>
      <w:r w:rsidRPr="007165C0">
        <w:rPr>
          <w:rFonts w:ascii="Yu Gothic UI Semilight" w:eastAsia="Yu Gothic UI Semilight" w:hAnsi="Yu Gothic UI Semilight" w:cs="Arial"/>
          <w:sz w:val="22"/>
          <w:szCs w:val="22"/>
        </w:rPr>
        <w:t>:</w:t>
      </w:r>
      <w:r w:rsidRPr="007165C0">
        <w:rPr>
          <w:rFonts w:ascii="Yu Gothic UI Semilight" w:eastAsia="Yu Gothic UI Semilight" w:hAnsi="Yu Gothic UI Semilight" w:cs="Arial"/>
          <w:color w:val="C00000"/>
          <w:sz w:val="22"/>
          <w:szCs w:val="22"/>
        </w:rPr>
        <w:t xml:space="preserve"> </w:t>
      </w:r>
      <w:r w:rsidRPr="00CA3575">
        <w:rPr>
          <w:rFonts w:ascii="Yu Gothic UI Semilight" w:eastAsia="Yu Gothic UI Semilight" w:hAnsi="Yu Gothic UI Semilight" w:cs="Arial"/>
        </w:rPr>
        <w:t>2 (dos).</w:t>
      </w:r>
    </w:p>
    <w:p w:rsidR="00156427" w:rsidRPr="007165C0" w:rsidRDefault="00156427" w:rsidP="00EE65F4">
      <w:pPr>
        <w:jc w:val="both"/>
        <w:rPr>
          <w:rFonts w:ascii="Yu Gothic UI Semilight" w:eastAsia="Yu Gothic UI Semilight" w:hAnsi="Yu Gothic UI Semilight" w:cs="Arial"/>
          <w:sz w:val="22"/>
          <w:szCs w:val="22"/>
        </w:rPr>
      </w:pPr>
      <w:r w:rsidRPr="007165C0">
        <w:rPr>
          <w:rFonts w:ascii="Yu Gothic UI Semilight" w:eastAsia="Yu Gothic UI Semilight" w:hAnsi="Yu Gothic UI Semilight" w:cs="Arial"/>
          <w:b/>
          <w:sz w:val="22"/>
          <w:szCs w:val="22"/>
          <w:u w:val="single"/>
        </w:rPr>
        <w:t>Duración</w:t>
      </w:r>
      <w:r w:rsidRPr="007165C0">
        <w:rPr>
          <w:rFonts w:ascii="Yu Gothic UI Semilight" w:eastAsia="Yu Gothic UI Semilight" w:hAnsi="Yu Gothic UI Semilight" w:cs="Arial"/>
          <w:sz w:val="22"/>
          <w:szCs w:val="22"/>
        </w:rPr>
        <w:t>:</w:t>
      </w:r>
      <w:r w:rsidRPr="007165C0">
        <w:rPr>
          <w:rFonts w:ascii="Yu Gothic UI Semilight" w:eastAsia="Yu Gothic UI Semilight" w:hAnsi="Yu Gothic UI Semilight" w:cs="Arial"/>
          <w:color w:val="C00000"/>
          <w:sz w:val="22"/>
          <w:szCs w:val="22"/>
        </w:rPr>
        <w:t xml:space="preserve"> </w:t>
      </w:r>
      <w:r w:rsidRPr="00CA3575">
        <w:rPr>
          <w:rFonts w:ascii="Yu Gothic UI Semilight" w:eastAsia="Yu Gothic UI Semilight" w:hAnsi="Yu Gothic UI Semilight" w:cs="Arial"/>
        </w:rPr>
        <w:t>8 (ocho) meses.</w:t>
      </w:r>
    </w:p>
    <w:p w:rsidR="00156427" w:rsidRPr="00CA3575" w:rsidRDefault="00156427" w:rsidP="00EE65F4">
      <w:pPr>
        <w:jc w:val="both"/>
        <w:rPr>
          <w:rFonts w:ascii="Yu Gothic UI Semilight" w:eastAsia="Yu Gothic UI Semilight" w:hAnsi="Yu Gothic UI Semilight" w:cs="Arial"/>
        </w:rPr>
      </w:pPr>
      <w:r w:rsidRPr="007165C0">
        <w:rPr>
          <w:rFonts w:ascii="Yu Gothic UI Semilight" w:eastAsia="Yu Gothic UI Semilight" w:hAnsi="Yu Gothic UI Semilight" w:cs="Arial"/>
          <w:b/>
          <w:sz w:val="22"/>
          <w:szCs w:val="22"/>
          <w:u w:val="single"/>
        </w:rPr>
        <w:t>Carga horaria</w:t>
      </w:r>
      <w:r w:rsidRPr="007165C0">
        <w:rPr>
          <w:rFonts w:ascii="Yu Gothic UI Semilight" w:eastAsia="Yu Gothic UI Semilight" w:hAnsi="Yu Gothic UI Semilight" w:cs="Arial"/>
          <w:sz w:val="22"/>
          <w:szCs w:val="22"/>
        </w:rPr>
        <w:t xml:space="preserve">: </w:t>
      </w:r>
      <w:r w:rsidRPr="00CA3575">
        <w:rPr>
          <w:rFonts w:ascii="Yu Gothic UI Semilight" w:eastAsia="Yu Gothic UI Semilight" w:hAnsi="Yu Gothic UI Semilight" w:cs="Arial"/>
        </w:rPr>
        <w:t>10 (diez) horas semanales.</w:t>
      </w:r>
    </w:p>
    <w:p w:rsidR="00156427" w:rsidRPr="007165C0" w:rsidRDefault="00156427" w:rsidP="00EE65F4">
      <w:pPr>
        <w:jc w:val="both"/>
        <w:rPr>
          <w:rFonts w:ascii="Yu Gothic UI Semilight" w:eastAsia="Yu Gothic UI Semilight" w:hAnsi="Yu Gothic UI Semilight" w:cs="Arial"/>
          <w:sz w:val="22"/>
          <w:szCs w:val="22"/>
        </w:rPr>
      </w:pPr>
      <w:r w:rsidRPr="007165C0">
        <w:rPr>
          <w:rFonts w:ascii="Yu Gothic UI Semilight" w:eastAsia="Yu Gothic UI Semilight" w:hAnsi="Yu Gothic UI Semilight" w:cs="Arial"/>
          <w:b/>
          <w:sz w:val="22"/>
          <w:szCs w:val="22"/>
          <w:u w:val="single"/>
        </w:rPr>
        <w:t>Estipendio mensual de cada becario</w:t>
      </w:r>
      <w:r w:rsidRPr="007165C0">
        <w:rPr>
          <w:rFonts w:ascii="Yu Gothic UI Semilight" w:eastAsia="Yu Gothic UI Semilight" w:hAnsi="Yu Gothic UI Semilight" w:cs="Arial"/>
          <w:sz w:val="22"/>
          <w:szCs w:val="22"/>
        </w:rPr>
        <w:t xml:space="preserve">: según art. 4 de la OCS 826/10. </w:t>
      </w:r>
    </w:p>
    <w:p w:rsidR="00156427" w:rsidRPr="007165C0" w:rsidRDefault="00156427" w:rsidP="00EE65F4">
      <w:pPr>
        <w:tabs>
          <w:tab w:val="left" w:pos="284"/>
        </w:tabs>
        <w:jc w:val="both"/>
        <w:rPr>
          <w:rFonts w:ascii="Yu Gothic UI Semilight" w:eastAsia="Yu Gothic UI Semilight" w:hAnsi="Yu Gothic UI Semilight" w:cs="Arial"/>
          <w:b/>
          <w:bCs/>
          <w:sz w:val="22"/>
          <w:szCs w:val="22"/>
          <w:u w:val="single"/>
        </w:rPr>
      </w:pPr>
    </w:p>
    <w:p w:rsidR="00156427" w:rsidRPr="007165C0" w:rsidRDefault="00156427" w:rsidP="00EE65F4">
      <w:pPr>
        <w:tabs>
          <w:tab w:val="left" w:pos="284"/>
        </w:tabs>
        <w:jc w:val="both"/>
        <w:rPr>
          <w:rFonts w:ascii="Yu Gothic UI Semilight" w:eastAsia="Yu Gothic UI Semilight" w:hAnsi="Yu Gothic UI Semilight"/>
          <w:sz w:val="22"/>
          <w:szCs w:val="22"/>
        </w:rPr>
      </w:pPr>
      <w:r w:rsidRPr="007165C0">
        <w:rPr>
          <w:rFonts w:ascii="Yu Gothic UI Semilight" w:eastAsia="Yu Gothic UI Semilight" w:hAnsi="Yu Gothic UI Semilight" w:cs="Arial"/>
          <w:b/>
          <w:bCs/>
          <w:sz w:val="22"/>
          <w:szCs w:val="22"/>
          <w:u w:val="single"/>
        </w:rPr>
        <w:t>PERFIL REQUERIDO:</w:t>
      </w:r>
    </w:p>
    <w:p w:rsidR="00156427" w:rsidRPr="007165C0" w:rsidRDefault="00156427" w:rsidP="00EE65F4">
      <w:pPr>
        <w:widowControl/>
        <w:numPr>
          <w:ilvl w:val="0"/>
          <w:numId w:val="12"/>
        </w:numPr>
        <w:tabs>
          <w:tab w:val="left" w:pos="284"/>
        </w:tabs>
        <w:jc w:val="both"/>
        <w:rPr>
          <w:rFonts w:ascii="Yu Gothic UI Semilight" w:eastAsia="Yu Gothic UI Semilight" w:hAnsi="Yu Gothic UI Semilight"/>
          <w:sz w:val="22"/>
          <w:szCs w:val="22"/>
        </w:rPr>
      </w:pPr>
      <w:r w:rsidRPr="00EE65F4">
        <w:rPr>
          <w:rFonts w:ascii="Yu Gothic UI Semilight" w:eastAsia="Yu Gothic UI Semilight" w:hAnsi="Yu Gothic UI Semilight"/>
          <w:b/>
          <w:sz w:val="22"/>
          <w:szCs w:val="22"/>
        </w:rPr>
        <w:t>Estudiante de las Carreras de Lic</w:t>
      </w:r>
      <w:r w:rsidR="0098299D">
        <w:rPr>
          <w:rFonts w:ascii="Yu Gothic UI Semilight" w:eastAsia="Yu Gothic UI Semilight" w:hAnsi="Yu Gothic UI Semilight"/>
          <w:b/>
          <w:sz w:val="22"/>
          <w:szCs w:val="22"/>
        </w:rPr>
        <w:t>.</w:t>
      </w:r>
      <w:r w:rsidRPr="00EE65F4">
        <w:rPr>
          <w:rFonts w:ascii="Yu Gothic UI Semilight" w:eastAsia="Yu Gothic UI Semilight" w:hAnsi="Yu Gothic UI Semilight"/>
          <w:b/>
          <w:sz w:val="22"/>
          <w:szCs w:val="22"/>
        </w:rPr>
        <w:t xml:space="preserve"> en Terapia Ocupacional,</w:t>
      </w:r>
      <w:r w:rsidR="00EE65F4">
        <w:rPr>
          <w:rFonts w:ascii="Yu Gothic UI Semilight" w:eastAsia="Yu Gothic UI Semilight" w:hAnsi="Yu Gothic UI Semilight"/>
          <w:b/>
          <w:sz w:val="22"/>
          <w:szCs w:val="22"/>
        </w:rPr>
        <w:t xml:space="preserve"> </w:t>
      </w:r>
      <w:r w:rsidRPr="00EE65F4">
        <w:rPr>
          <w:rFonts w:ascii="Yu Gothic UI Semilight" w:eastAsia="Yu Gothic UI Semilight" w:hAnsi="Yu Gothic UI Semilight"/>
          <w:b/>
          <w:sz w:val="22"/>
          <w:szCs w:val="22"/>
        </w:rPr>
        <w:t>Trabajo Social</w:t>
      </w:r>
      <w:r w:rsidR="00B34777">
        <w:rPr>
          <w:rFonts w:ascii="Yu Gothic UI Semilight" w:eastAsia="Yu Gothic UI Semilight" w:hAnsi="Yu Gothic UI Semilight"/>
          <w:b/>
          <w:sz w:val="22"/>
          <w:szCs w:val="22"/>
        </w:rPr>
        <w:t xml:space="preserve">, Psicología, Bibliotecología </w:t>
      </w:r>
      <w:r w:rsidRPr="00EE65F4">
        <w:rPr>
          <w:rFonts w:ascii="Yu Gothic UI Semilight" w:eastAsia="Yu Gothic UI Semilight" w:hAnsi="Yu Gothic UI Semilight"/>
          <w:b/>
          <w:sz w:val="22"/>
          <w:szCs w:val="22"/>
        </w:rPr>
        <w:t>y/o Medicina.</w:t>
      </w:r>
      <w:r w:rsidRPr="007165C0">
        <w:rPr>
          <w:rFonts w:ascii="Yu Gothic UI Semilight" w:eastAsia="Yu Gothic UI Semilight" w:hAnsi="Yu Gothic UI Semilight"/>
          <w:sz w:val="22"/>
          <w:szCs w:val="22"/>
        </w:rPr>
        <w:t xml:space="preserve"> Se valorarán Antecedentes en Extensión: Proyectos de Extensión y Voluntariados Universitarios que posean intervención territorial concreta (no excluyente).</w:t>
      </w:r>
    </w:p>
    <w:p w:rsidR="00156427" w:rsidRPr="007165C0" w:rsidRDefault="00156427" w:rsidP="00EE65F4">
      <w:pPr>
        <w:widowControl/>
        <w:numPr>
          <w:ilvl w:val="0"/>
          <w:numId w:val="12"/>
        </w:numPr>
        <w:tabs>
          <w:tab w:val="left" w:pos="284"/>
        </w:tabs>
        <w:jc w:val="both"/>
        <w:rPr>
          <w:rFonts w:ascii="Yu Gothic UI Semilight" w:eastAsia="Yu Gothic UI Semilight" w:hAnsi="Yu Gothic UI Semilight"/>
          <w:sz w:val="22"/>
          <w:szCs w:val="22"/>
        </w:rPr>
      </w:pPr>
      <w:r w:rsidRPr="007165C0">
        <w:rPr>
          <w:rFonts w:ascii="Yu Gothic UI Semilight" w:eastAsia="Yu Gothic UI Semilight" w:hAnsi="Yu Gothic UI Semilight"/>
          <w:sz w:val="22"/>
          <w:szCs w:val="22"/>
        </w:rPr>
        <w:t xml:space="preserve">Poseer conocimiento en relación a las misiones y funciones de la Universidad. </w:t>
      </w:r>
    </w:p>
    <w:p w:rsidR="00156427" w:rsidRPr="007165C0" w:rsidRDefault="00156427" w:rsidP="00EE65F4">
      <w:pPr>
        <w:widowControl/>
        <w:numPr>
          <w:ilvl w:val="0"/>
          <w:numId w:val="12"/>
        </w:numPr>
        <w:tabs>
          <w:tab w:val="left" w:pos="284"/>
        </w:tabs>
        <w:jc w:val="both"/>
        <w:rPr>
          <w:rFonts w:ascii="Yu Gothic UI Semilight" w:eastAsia="Yu Gothic UI Semilight" w:hAnsi="Yu Gothic UI Semilight"/>
          <w:sz w:val="22"/>
          <w:szCs w:val="22"/>
        </w:rPr>
      </w:pPr>
      <w:r w:rsidRPr="007165C0">
        <w:rPr>
          <w:rFonts w:ascii="Yu Gothic UI Semilight" w:eastAsia="Yu Gothic UI Semilight" w:hAnsi="Yu Gothic UI Semilight"/>
          <w:sz w:val="22"/>
          <w:szCs w:val="22"/>
        </w:rPr>
        <w:t>Evidenciar buen nivel de comunicación y trabajo en equipo.</w:t>
      </w:r>
    </w:p>
    <w:p w:rsidR="00156427" w:rsidRPr="007165C0" w:rsidRDefault="00156427" w:rsidP="00EE65F4">
      <w:pPr>
        <w:tabs>
          <w:tab w:val="left" w:pos="284"/>
        </w:tabs>
        <w:jc w:val="both"/>
        <w:rPr>
          <w:rFonts w:ascii="Yu Gothic UI Semilight" w:eastAsia="Yu Gothic UI Semilight" w:hAnsi="Yu Gothic UI Semilight"/>
          <w:sz w:val="22"/>
          <w:szCs w:val="22"/>
        </w:rPr>
      </w:pPr>
    </w:p>
    <w:p w:rsidR="00156427" w:rsidRPr="007165C0" w:rsidRDefault="00156427" w:rsidP="00EE65F4">
      <w:pPr>
        <w:tabs>
          <w:tab w:val="left" w:pos="284"/>
        </w:tabs>
        <w:jc w:val="both"/>
        <w:rPr>
          <w:rFonts w:ascii="Yu Gothic UI Semilight" w:eastAsia="Yu Gothic UI Semilight" w:hAnsi="Yu Gothic UI Semilight"/>
          <w:sz w:val="22"/>
          <w:szCs w:val="22"/>
        </w:rPr>
      </w:pPr>
      <w:r w:rsidRPr="005B1934">
        <w:rPr>
          <w:rFonts w:ascii="Yu Gothic UI Semilight" w:eastAsia="Yu Gothic UI Semilight" w:hAnsi="Yu Gothic UI Semilight"/>
          <w:b/>
          <w:sz w:val="22"/>
          <w:szCs w:val="22"/>
          <w:u w:val="single"/>
          <w14:shadow w14:blurRad="50800" w14:dist="38100" w14:dir="2700000" w14:sx="100000" w14:sy="100000" w14:kx="0" w14:ky="0" w14:algn="tl">
            <w14:srgbClr w14:val="000000">
              <w14:alpha w14:val="60000"/>
            </w14:srgbClr>
          </w14:shadow>
        </w:rPr>
        <w:t>PLAN DE TRABAJO</w:t>
      </w:r>
      <w:r w:rsidRPr="005B1934">
        <w:rPr>
          <w:rFonts w:ascii="Yu Gothic UI Semilight" w:eastAsia="Yu Gothic UI Semilight" w:hAnsi="Yu Gothic UI Semilight"/>
          <w:b/>
          <w:sz w:val="22"/>
          <w:szCs w:val="22"/>
          <w14:shadow w14:blurRad="50800" w14:dist="38100" w14:dir="2700000" w14:sx="100000" w14:sy="100000" w14:kx="0" w14:ky="0" w14:algn="tl">
            <w14:srgbClr w14:val="000000">
              <w14:alpha w14:val="60000"/>
            </w14:srgbClr>
          </w14:shadow>
        </w:rPr>
        <w:t>:</w:t>
      </w:r>
    </w:p>
    <w:p w:rsidR="00156427" w:rsidRPr="007165C0" w:rsidRDefault="00156427" w:rsidP="00EE65F4">
      <w:pPr>
        <w:widowControl/>
        <w:numPr>
          <w:ilvl w:val="0"/>
          <w:numId w:val="12"/>
        </w:numPr>
        <w:tabs>
          <w:tab w:val="left" w:pos="284"/>
        </w:tabs>
        <w:ind w:left="1003" w:hanging="357"/>
        <w:jc w:val="both"/>
        <w:rPr>
          <w:rFonts w:ascii="Yu Gothic UI Semilight" w:eastAsia="Yu Gothic UI Semilight" w:hAnsi="Yu Gothic UI Semilight"/>
          <w:sz w:val="22"/>
          <w:szCs w:val="22"/>
        </w:rPr>
      </w:pPr>
      <w:r w:rsidRPr="007165C0">
        <w:rPr>
          <w:rFonts w:ascii="Yu Gothic UI Semilight" w:eastAsia="Yu Gothic UI Semilight" w:hAnsi="Yu Gothic UI Semilight"/>
          <w:sz w:val="22"/>
          <w:szCs w:val="22"/>
        </w:rPr>
        <w:t xml:space="preserve">Participar en la construcción de diagnósticos participativos de la realidad territorial </w:t>
      </w:r>
    </w:p>
    <w:p w:rsidR="00156427" w:rsidRPr="007165C0" w:rsidRDefault="00156427" w:rsidP="00EE65F4">
      <w:pPr>
        <w:widowControl/>
        <w:numPr>
          <w:ilvl w:val="0"/>
          <w:numId w:val="12"/>
        </w:numPr>
        <w:tabs>
          <w:tab w:val="left" w:pos="284"/>
        </w:tabs>
        <w:ind w:left="1003" w:hanging="357"/>
        <w:jc w:val="both"/>
        <w:rPr>
          <w:rFonts w:ascii="Yu Gothic UI Semilight" w:eastAsia="Yu Gothic UI Semilight" w:hAnsi="Yu Gothic UI Semilight"/>
          <w:sz w:val="22"/>
          <w:szCs w:val="22"/>
        </w:rPr>
      </w:pPr>
      <w:r w:rsidRPr="007165C0">
        <w:rPr>
          <w:rFonts w:ascii="Yu Gothic UI Semilight" w:eastAsia="Yu Gothic UI Semilight" w:hAnsi="Yu Gothic UI Semilight"/>
          <w:sz w:val="22"/>
          <w:szCs w:val="22"/>
        </w:rPr>
        <w:t>Colaborar en la difusión del Proyect</w:t>
      </w:r>
      <w:r w:rsidR="00EE65F4">
        <w:rPr>
          <w:rFonts w:ascii="Yu Gothic UI Semilight" w:eastAsia="Yu Gothic UI Semilight" w:hAnsi="Yu Gothic UI Semilight"/>
          <w:sz w:val="22"/>
          <w:szCs w:val="22"/>
        </w:rPr>
        <w:t>o en encuentros</w:t>
      </w:r>
      <w:r w:rsidRPr="007165C0">
        <w:rPr>
          <w:rFonts w:ascii="Yu Gothic UI Semilight" w:eastAsia="Yu Gothic UI Semilight" w:hAnsi="Yu Gothic UI Semilight"/>
          <w:sz w:val="22"/>
          <w:szCs w:val="22"/>
        </w:rPr>
        <w:t>,</w:t>
      </w:r>
      <w:r w:rsidR="00EE65F4">
        <w:rPr>
          <w:rFonts w:ascii="Yu Gothic UI Semilight" w:eastAsia="Yu Gothic UI Semilight" w:hAnsi="Yu Gothic UI Semilight"/>
          <w:sz w:val="22"/>
          <w:szCs w:val="22"/>
        </w:rPr>
        <w:t xml:space="preserve"> </w:t>
      </w:r>
      <w:r w:rsidRPr="007165C0">
        <w:rPr>
          <w:rFonts w:ascii="Yu Gothic UI Semilight" w:eastAsia="Yu Gothic UI Semilight" w:hAnsi="Yu Gothic UI Semilight"/>
          <w:sz w:val="22"/>
          <w:szCs w:val="22"/>
        </w:rPr>
        <w:t>Jornadas y Simposios.</w:t>
      </w:r>
    </w:p>
    <w:p w:rsidR="00156427" w:rsidRPr="007165C0" w:rsidRDefault="00156427" w:rsidP="00EE65F4">
      <w:pPr>
        <w:widowControl/>
        <w:numPr>
          <w:ilvl w:val="0"/>
          <w:numId w:val="12"/>
        </w:numPr>
        <w:tabs>
          <w:tab w:val="left" w:pos="284"/>
        </w:tabs>
        <w:ind w:left="1003" w:hanging="357"/>
        <w:jc w:val="both"/>
        <w:rPr>
          <w:rFonts w:ascii="Yu Gothic UI Semilight" w:eastAsia="Yu Gothic UI Semilight" w:hAnsi="Yu Gothic UI Semilight"/>
          <w:sz w:val="22"/>
          <w:szCs w:val="22"/>
        </w:rPr>
      </w:pPr>
      <w:r w:rsidRPr="007165C0">
        <w:rPr>
          <w:rFonts w:ascii="Yu Gothic UI Semilight" w:eastAsia="Yu Gothic UI Semilight" w:hAnsi="Yu Gothic UI Semilight"/>
          <w:sz w:val="22"/>
          <w:szCs w:val="22"/>
        </w:rPr>
        <w:t>Participar en las reuniones de equipo.</w:t>
      </w:r>
    </w:p>
    <w:p w:rsidR="00156427" w:rsidRPr="007165C0" w:rsidRDefault="00156427" w:rsidP="00EE65F4">
      <w:pPr>
        <w:widowControl/>
        <w:numPr>
          <w:ilvl w:val="0"/>
          <w:numId w:val="12"/>
        </w:numPr>
        <w:tabs>
          <w:tab w:val="left" w:pos="284"/>
        </w:tabs>
        <w:ind w:left="1003" w:hanging="357"/>
        <w:jc w:val="both"/>
        <w:rPr>
          <w:rFonts w:ascii="Yu Gothic UI Semilight" w:eastAsia="Yu Gothic UI Semilight" w:hAnsi="Yu Gothic UI Semilight"/>
          <w:sz w:val="22"/>
          <w:szCs w:val="22"/>
        </w:rPr>
      </w:pPr>
      <w:r w:rsidRPr="007165C0">
        <w:rPr>
          <w:rFonts w:ascii="Yu Gothic UI Semilight" w:eastAsia="Yu Gothic UI Semilight" w:hAnsi="Yu Gothic UI Semilight"/>
          <w:sz w:val="22"/>
          <w:szCs w:val="22"/>
        </w:rPr>
        <w:t>Interactuar con referentes de otras instituc</w:t>
      </w:r>
      <w:r w:rsidR="00EE65F4">
        <w:rPr>
          <w:rFonts w:ascii="Yu Gothic UI Semilight" w:eastAsia="Yu Gothic UI Semilight" w:hAnsi="Yu Gothic UI Semilight"/>
          <w:sz w:val="22"/>
          <w:szCs w:val="22"/>
        </w:rPr>
        <w:t>iones</w:t>
      </w:r>
      <w:r w:rsidRPr="007165C0">
        <w:rPr>
          <w:rFonts w:ascii="Yu Gothic UI Semilight" w:eastAsia="Yu Gothic UI Semilight" w:hAnsi="Yu Gothic UI Semilight"/>
          <w:sz w:val="22"/>
          <w:szCs w:val="22"/>
        </w:rPr>
        <w:t xml:space="preserve"> educativas, de salud, entre otras.</w:t>
      </w:r>
    </w:p>
    <w:p w:rsidR="00156427" w:rsidRPr="007165C0" w:rsidRDefault="00156427" w:rsidP="00EE65F4">
      <w:pPr>
        <w:widowControl/>
        <w:numPr>
          <w:ilvl w:val="0"/>
          <w:numId w:val="12"/>
        </w:numPr>
        <w:tabs>
          <w:tab w:val="left" w:pos="284"/>
        </w:tabs>
        <w:ind w:left="1003" w:hanging="357"/>
        <w:jc w:val="both"/>
        <w:rPr>
          <w:rFonts w:ascii="Yu Gothic UI Semilight" w:eastAsia="Yu Gothic UI Semilight" w:hAnsi="Yu Gothic UI Semilight"/>
          <w:sz w:val="22"/>
          <w:szCs w:val="22"/>
        </w:rPr>
      </w:pPr>
      <w:r w:rsidRPr="007165C0">
        <w:rPr>
          <w:rFonts w:ascii="Yu Gothic UI Semilight" w:eastAsia="Yu Gothic UI Semilight" w:hAnsi="Yu Gothic UI Semilight"/>
          <w:sz w:val="22"/>
          <w:szCs w:val="22"/>
        </w:rPr>
        <w:t>Participar en los diferentes encuentros planteados en el marco del proyecto.</w:t>
      </w:r>
    </w:p>
    <w:p w:rsidR="00156427" w:rsidRPr="007165C0" w:rsidRDefault="00156427" w:rsidP="00EE65F4">
      <w:pPr>
        <w:widowControl/>
        <w:numPr>
          <w:ilvl w:val="0"/>
          <w:numId w:val="12"/>
        </w:numPr>
        <w:tabs>
          <w:tab w:val="left" w:pos="284"/>
        </w:tabs>
        <w:ind w:left="1003" w:hanging="357"/>
        <w:jc w:val="both"/>
        <w:rPr>
          <w:rFonts w:ascii="Yu Gothic UI Semilight" w:eastAsia="Yu Gothic UI Semilight" w:hAnsi="Yu Gothic UI Semilight"/>
          <w:sz w:val="22"/>
          <w:szCs w:val="22"/>
        </w:rPr>
      </w:pPr>
      <w:r w:rsidRPr="007165C0">
        <w:rPr>
          <w:rFonts w:ascii="Yu Gothic UI Semilight" w:eastAsia="Yu Gothic UI Semilight" w:hAnsi="Yu Gothic UI Semilight"/>
          <w:sz w:val="22"/>
          <w:szCs w:val="22"/>
        </w:rPr>
        <w:t>Participar en los informes de Avance y Final.</w:t>
      </w:r>
    </w:p>
    <w:p w:rsidR="00156427" w:rsidRPr="007165C0" w:rsidRDefault="00156427" w:rsidP="00EE65F4">
      <w:pPr>
        <w:widowControl/>
        <w:numPr>
          <w:ilvl w:val="0"/>
          <w:numId w:val="12"/>
        </w:numPr>
        <w:tabs>
          <w:tab w:val="left" w:pos="284"/>
        </w:tabs>
        <w:ind w:left="1003" w:hanging="357"/>
        <w:jc w:val="both"/>
        <w:rPr>
          <w:rFonts w:ascii="Yu Gothic UI Semilight" w:eastAsia="Yu Gothic UI Semilight" w:hAnsi="Yu Gothic UI Semilight"/>
          <w:sz w:val="22"/>
          <w:szCs w:val="22"/>
        </w:rPr>
      </w:pPr>
      <w:r w:rsidRPr="007165C0">
        <w:rPr>
          <w:rFonts w:ascii="Yu Gothic UI Semilight" w:eastAsia="Yu Gothic UI Semilight" w:hAnsi="Yu Gothic UI Semilight"/>
          <w:sz w:val="22"/>
          <w:szCs w:val="22"/>
        </w:rPr>
        <w:t>Participar en los procesos de sistematización de la experiencia.</w:t>
      </w:r>
    </w:p>
    <w:p w:rsidR="00156427" w:rsidRPr="007165C0" w:rsidRDefault="00156427" w:rsidP="00EE65F4">
      <w:pPr>
        <w:widowControl/>
        <w:numPr>
          <w:ilvl w:val="0"/>
          <w:numId w:val="12"/>
        </w:numPr>
        <w:tabs>
          <w:tab w:val="left" w:pos="284"/>
        </w:tabs>
        <w:ind w:left="1003" w:hanging="357"/>
        <w:jc w:val="both"/>
        <w:rPr>
          <w:rFonts w:ascii="Yu Gothic UI Semilight" w:eastAsia="Yu Gothic UI Semilight" w:hAnsi="Yu Gothic UI Semilight"/>
          <w:sz w:val="22"/>
          <w:szCs w:val="22"/>
        </w:rPr>
      </w:pPr>
      <w:r w:rsidRPr="007165C0">
        <w:rPr>
          <w:rFonts w:ascii="Yu Gothic UI Semilight" w:eastAsia="Yu Gothic UI Semilight" w:hAnsi="Yu Gothic UI Semilight"/>
          <w:sz w:val="22"/>
          <w:szCs w:val="22"/>
        </w:rPr>
        <w:lastRenderedPageBreak/>
        <w:t>Participar en la producción de material escrito y gráfico de la sistematización de la experiencia (cartografía social, recursos, informes de proceso, finales, presentaciones en jornadas, etc.)</w:t>
      </w:r>
    </w:p>
    <w:p w:rsidR="00156427" w:rsidRPr="007165C0" w:rsidRDefault="00156427" w:rsidP="00EE65F4">
      <w:pPr>
        <w:tabs>
          <w:tab w:val="left" w:pos="284"/>
        </w:tabs>
        <w:jc w:val="both"/>
        <w:rPr>
          <w:rFonts w:ascii="Yu Gothic UI Semilight" w:eastAsia="Yu Gothic UI Semilight" w:hAnsi="Yu Gothic UI Semilight"/>
          <w:sz w:val="22"/>
          <w:szCs w:val="22"/>
        </w:rPr>
      </w:pPr>
    </w:p>
    <w:p w:rsidR="00156427" w:rsidRPr="007165C0" w:rsidRDefault="00156427" w:rsidP="00EE65F4">
      <w:pPr>
        <w:pBdr>
          <w:bottom w:val="single" w:sz="12" w:space="1" w:color="auto"/>
        </w:pBdr>
        <w:tabs>
          <w:tab w:val="left" w:pos="284"/>
        </w:tabs>
        <w:jc w:val="both"/>
        <w:rPr>
          <w:rFonts w:ascii="Yu Gothic UI Semilight" w:eastAsia="Yu Gothic UI Semilight" w:hAnsi="Yu Gothic UI Semilight" w:cs="Arial"/>
          <w:sz w:val="22"/>
          <w:szCs w:val="22"/>
        </w:rPr>
      </w:pPr>
      <w:r w:rsidRPr="007165C0">
        <w:rPr>
          <w:rFonts w:ascii="Yu Gothic UI Semilight" w:eastAsia="Yu Gothic UI Semilight" w:hAnsi="Yu Gothic UI Semilight" w:cs="Arial"/>
          <w:b/>
          <w:sz w:val="22"/>
          <w:szCs w:val="22"/>
        </w:rPr>
        <w:t>Comisión Evaluadora</w:t>
      </w:r>
      <w:r w:rsidRPr="007165C0">
        <w:rPr>
          <w:rFonts w:ascii="Yu Gothic UI Semilight" w:eastAsia="Yu Gothic UI Semilight" w:hAnsi="Yu Gothic UI Semilight" w:cs="Arial"/>
          <w:sz w:val="22"/>
          <w:szCs w:val="22"/>
        </w:rPr>
        <w:t xml:space="preserve">: Lic. Romina Elizabeth COLACCI y/o Esp. María Consuelo HUERGO, y Lic. </w:t>
      </w:r>
      <w:proofErr w:type="spellStart"/>
      <w:r w:rsidRPr="007165C0">
        <w:rPr>
          <w:rFonts w:ascii="Yu Gothic UI Semilight" w:eastAsia="Yu Gothic UI Semilight" w:hAnsi="Yu Gothic UI Semilight" w:cs="Arial"/>
          <w:sz w:val="22"/>
          <w:szCs w:val="22"/>
        </w:rPr>
        <w:t>Maria</w:t>
      </w:r>
      <w:proofErr w:type="spellEnd"/>
      <w:r w:rsidRPr="007165C0">
        <w:rPr>
          <w:rFonts w:ascii="Yu Gothic UI Semilight" w:eastAsia="Yu Gothic UI Semilight" w:hAnsi="Yu Gothic UI Semilight" w:cs="Arial"/>
          <w:sz w:val="22"/>
          <w:szCs w:val="22"/>
        </w:rPr>
        <w:t xml:space="preserve"> Soledad ALVES y/o Lic. Néstor Horacio CECCHI.</w:t>
      </w:r>
    </w:p>
    <w:p w:rsidR="00156427" w:rsidRPr="007165C0" w:rsidRDefault="00156427" w:rsidP="00EE65F4">
      <w:pPr>
        <w:tabs>
          <w:tab w:val="left" w:pos="284"/>
        </w:tabs>
        <w:jc w:val="both"/>
        <w:rPr>
          <w:rFonts w:ascii="Yu Gothic UI Semilight" w:eastAsia="Yu Gothic UI Semilight" w:hAnsi="Yu Gothic UI Semilight"/>
          <w:sz w:val="22"/>
          <w:szCs w:val="22"/>
        </w:rPr>
      </w:pPr>
    </w:p>
    <w:p w:rsidR="00156427" w:rsidRPr="007165C0" w:rsidRDefault="00156427" w:rsidP="00EE65F4">
      <w:pPr>
        <w:jc w:val="both"/>
        <w:rPr>
          <w:rFonts w:ascii="Yu Gothic UI Semilight" w:eastAsia="Yu Gothic UI Semilight" w:hAnsi="Yu Gothic UI Semilight"/>
          <w:color w:val="C00000"/>
          <w:sz w:val="22"/>
          <w:szCs w:val="22"/>
        </w:rPr>
      </w:pPr>
    </w:p>
    <w:p w:rsidR="00156427" w:rsidRPr="007165C0" w:rsidRDefault="00156427" w:rsidP="00EE65F4">
      <w:pPr>
        <w:pBdr>
          <w:top w:val="single" w:sz="4" w:space="1" w:color="auto"/>
          <w:left w:val="single" w:sz="4" w:space="4" w:color="auto"/>
          <w:bottom w:val="single" w:sz="4" w:space="5" w:color="auto"/>
          <w:right w:val="single" w:sz="4" w:space="4" w:color="auto"/>
        </w:pBdr>
        <w:shd w:val="clear" w:color="auto" w:fill="D9D9D9" w:themeFill="background1" w:themeFillShade="D9"/>
        <w:jc w:val="both"/>
        <w:rPr>
          <w:rFonts w:ascii="Yu Gothic UI Semilight" w:eastAsia="Yu Gothic UI Semilight" w:hAnsi="Yu Gothic UI Semilight" w:cs="Arial"/>
          <w:b/>
          <w:bCs/>
          <w:sz w:val="22"/>
          <w:szCs w:val="22"/>
          <w:bdr w:val="single" w:sz="4" w:space="0" w:color="auto"/>
        </w:rPr>
      </w:pPr>
      <w:r w:rsidRPr="007165C0">
        <w:rPr>
          <w:rFonts w:ascii="Yu Gothic UI Semilight" w:eastAsia="Yu Gothic UI Semilight" w:hAnsi="Yu Gothic UI Semilight" w:cs="Arial"/>
          <w:b/>
          <w:bCs/>
          <w:sz w:val="22"/>
          <w:szCs w:val="22"/>
        </w:rPr>
        <w:t>PROYECTO FCA-078-2019 “Equipos de trabajo ganadero: innovación productiva, desarrollo social y cuidado del medioambiente”</w:t>
      </w:r>
    </w:p>
    <w:p w:rsidR="00156427" w:rsidRPr="007165C0" w:rsidRDefault="00156427" w:rsidP="00EE65F4">
      <w:pPr>
        <w:jc w:val="both"/>
        <w:rPr>
          <w:rFonts w:ascii="Yu Gothic UI Semilight" w:eastAsia="Yu Gothic UI Semilight" w:hAnsi="Yu Gothic UI Semilight" w:cs="Arial"/>
          <w:b/>
          <w:sz w:val="22"/>
          <w:szCs w:val="22"/>
        </w:rPr>
      </w:pPr>
    </w:p>
    <w:p w:rsidR="00156427" w:rsidRPr="00CA3575" w:rsidRDefault="00156427" w:rsidP="00EE65F4">
      <w:pPr>
        <w:jc w:val="both"/>
        <w:rPr>
          <w:rFonts w:ascii="Yu Gothic UI Semilight" w:eastAsia="Yu Gothic UI Semilight" w:hAnsi="Yu Gothic UI Semilight" w:cs="Arial"/>
          <w:color w:val="C00000"/>
        </w:rPr>
      </w:pPr>
      <w:r w:rsidRPr="007165C0">
        <w:rPr>
          <w:rFonts w:ascii="Yu Gothic UI Semilight" w:eastAsia="Yu Gothic UI Semilight" w:hAnsi="Yu Gothic UI Semilight" w:cs="Arial"/>
          <w:b/>
          <w:sz w:val="22"/>
          <w:szCs w:val="22"/>
          <w:u w:val="single"/>
        </w:rPr>
        <w:t>Becas</w:t>
      </w:r>
      <w:r w:rsidRPr="007165C0">
        <w:rPr>
          <w:rFonts w:ascii="Yu Gothic UI Semilight" w:eastAsia="Yu Gothic UI Semilight" w:hAnsi="Yu Gothic UI Semilight" w:cs="Arial"/>
          <w:sz w:val="22"/>
          <w:szCs w:val="22"/>
        </w:rPr>
        <w:t>:</w:t>
      </w:r>
      <w:r w:rsidRPr="007165C0">
        <w:rPr>
          <w:rFonts w:ascii="Yu Gothic UI Semilight" w:eastAsia="Yu Gothic UI Semilight" w:hAnsi="Yu Gothic UI Semilight" w:cs="Arial"/>
          <w:color w:val="C00000"/>
          <w:sz w:val="22"/>
          <w:szCs w:val="22"/>
        </w:rPr>
        <w:t xml:space="preserve"> </w:t>
      </w:r>
      <w:r w:rsidRPr="00CA3575">
        <w:rPr>
          <w:rFonts w:ascii="Yu Gothic UI Semilight" w:eastAsia="Yu Gothic UI Semilight" w:hAnsi="Yu Gothic UI Semilight" w:cs="Arial"/>
        </w:rPr>
        <w:t>1 (una).</w:t>
      </w:r>
    </w:p>
    <w:p w:rsidR="00156427" w:rsidRPr="00CA3575" w:rsidRDefault="00156427" w:rsidP="00EE65F4">
      <w:pPr>
        <w:jc w:val="both"/>
        <w:rPr>
          <w:rFonts w:ascii="Yu Gothic UI Semilight" w:eastAsia="Yu Gothic UI Semilight" w:hAnsi="Yu Gothic UI Semilight" w:cs="Arial"/>
        </w:rPr>
      </w:pPr>
      <w:r w:rsidRPr="007165C0">
        <w:rPr>
          <w:rFonts w:ascii="Yu Gothic UI Semilight" w:eastAsia="Yu Gothic UI Semilight" w:hAnsi="Yu Gothic UI Semilight" w:cs="Arial"/>
          <w:b/>
          <w:sz w:val="22"/>
          <w:szCs w:val="22"/>
          <w:u w:val="single"/>
        </w:rPr>
        <w:t>Duración</w:t>
      </w:r>
      <w:r w:rsidRPr="007165C0">
        <w:rPr>
          <w:rFonts w:ascii="Yu Gothic UI Semilight" w:eastAsia="Yu Gothic UI Semilight" w:hAnsi="Yu Gothic UI Semilight" w:cs="Arial"/>
          <w:sz w:val="22"/>
          <w:szCs w:val="22"/>
        </w:rPr>
        <w:t>:</w:t>
      </w:r>
      <w:r w:rsidRPr="007165C0">
        <w:rPr>
          <w:rFonts w:ascii="Yu Gothic UI Semilight" w:eastAsia="Yu Gothic UI Semilight" w:hAnsi="Yu Gothic UI Semilight" w:cs="Arial"/>
          <w:color w:val="C00000"/>
          <w:sz w:val="22"/>
          <w:szCs w:val="22"/>
        </w:rPr>
        <w:t xml:space="preserve"> </w:t>
      </w:r>
      <w:r w:rsidRPr="00CA3575">
        <w:rPr>
          <w:rFonts w:ascii="Yu Gothic UI Semilight" w:eastAsia="Yu Gothic UI Semilight" w:hAnsi="Yu Gothic UI Semilight" w:cs="Arial"/>
        </w:rPr>
        <w:t>8 (ocho) meses.</w:t>
      </w:r>
    </w:p>
    <w:p w:rsidR="00156427" w:rsidRPr="007165C0" w:rsidRDefault="00156427" w:rsidP="00EE65F4">
      <w:pPr>
        <w:jc w:val="both"/>
        <w:rPr>
          <w:rFonts w:ascii="Yu Gothic UI Semilight" w:eastAsia="Yu Gothic UI Semilight" w:hAnsi="Yu Gothic UI Semilight" w:cs="Arial"/>
          <w:sz w:val="22"/>
          <w:szCs w:val="22"/>
        </w:rPr>
      </w:pPr>
      <w:r w:rsidRPr="007165C0">
        <w:rPr>
          <w:rFonts w:ascii="Yu Gothic UI Semilight" w:eastAsia="Yu Gothic UI Semilight" w:hAnsi="Yu Gothic UI Semilight" w:cs="Arial"/>
          <w:b/>
          <w:sz w:val="22"/>
          <w:szCs w:val="22"/>
          <w:u w:val="single"/>
        </w:rPr>
        <w:t>Carga horaria</w:t>
      </w:r>
      <w:r w:rsidRPr="007165C0">
        <w:rPr>
          <w:rFonts w:ascii="Yu Gothic UI Semilight" w:eastAsia="Yu Gothic UI Semilight" w:hAnsi="Yu Gothic UI Semilight" w:cs="Arial"/>
          <w:sz w:val="22"/>
          <w:szCs w:val="22"/>
        </w:rPr>
        <w:t xml:space="preserve">: </w:t>
      </w:r>
      <w:r w:rsidRPr="00CA3575">
        <w:rPr>
          <w:rFonts w:ascii="Yu Gothic UI Semilight" w:eastAsia="Yu Gothic UI Semilight" w:hAnsi="Yu Gothic UI Semilight" w:cs="Arial"/>
        </w:rPr>
        <w:t>10 (diez) horas semanales.</w:t>
      </w:r>
    </w:p>
    <w:p w:rsidR="00156427" w:rsidRPr="007165C0" w:rsidRDefault="00156427" w:rsidP="00EE65F4">
      <w:pPr>
        <w:jc w:val="both"/>
        <w:rPr>
          <w:rFonts w:ascii="Yu Gothic UI Semilight" w:eastAsia="Yu Gothic UI Semilight" w:hAnsi="Yu Gothic UI Semilight" w:cs="Arial"/>
          <w:sz w:val="22"/>
          <w:szCs w:val="22"/>
        </w:rPr>
      </w:pPr>
      <w:r w:rsidRPr="007165C0">
        <w:rPr>
          <w:rFonts w:ascii="Yu Gothic UI Semilight" w:eastAsia="Yu Gothic UI Semilight" w:hAnsi="Yu Gothic UI Semilight" w:cs="Arial"/>
          <w:b/>
          <w:sz w:val="22"/>
          <w:szCs w:val="22"/>
          <w:u w:val="single"/>
        </w:rPr>
        <w:t>Estipendio mensual de cada becario</w:t>
      </w:r>
      <w:r w:rsidRPr="007165C0">
        <w:rPr>
          <w:rFonts w:ascii="Yu Gothic UI Semilight" w:eastAsia="Yu Gothic UI Semilight" w:hAnsi="Yu Gothic UI Semilight" w:cs="Arial"/>
          <w:sz w:val="22"/>
          <w:szCs w:val="22"/>
        </w:rPr>
        <w:t xml:space="preserve">: según art. 4 de la OCS 826/10. </w:t>
      </w:r>
    </w:p>
    <w:p w:rsidR="00CA3575" w:rsidRDefault="00CA3575" w:rsidP="00EE65F4">
      <w:pPr>
        <w:tabs>
          <w:tab w:val="left" w:pos="284"/>
        </w:tabs>
        <w:jc w:val="both"/>
        <w:rPr>
          <w:rFonts w:ascii="Yu Gothic UI Semilight" w:eastAsia="Yu Gothic UI Semilight" w:hAnsi="Yu Gothic UI Semilight" w:cs="Arial"/>
          <w:b/>
          <w:bCs/>
          <w:sz w:val="22"/>
          <w:szCs w:val="22"/>
          <w:u w:val="single"/>
        </w:rPr>
      </w:pPr>
    </w:p>
    <w:p w:rsidR="00156427" w:rsidRPr="007165C0" w:rsidRDefault="00156427" w:rsidP="00EE65F4">
      <w:pPr>
        <w:tabs>
          <w:tab w:val="left" w:pos="284"/>
        </w:tabs>
        <w:jc w:val="both"/>
        <w:rPr>
          <w:rFonts w:ascii="Yu Gothic UI Semilight" w:eastAsia="Yu Gothic UI Semilight" w:hAnsi="Yu Gothic UI Semilight" w:cs="Arial"/>
          <w:b/>
          <w:bCs/>
          <w:sz w:val="22"/>
          <w:szCs w:val="22"/>
          <w:u w:val="single"/>
        </w:rPr>
      </w:pPr>
      <w:r w:rsidRPr="007165C0">
        <w:rPr>
          <w:rFonts w:ascii="Yu Gothic UI Semilight" w:eastAsia="Yu Gothic UI Semilight" w:hAnsi="Yu Gothic UI Semilight" w:cs="Arial"/>
          <w:b/>
          <w:bCs/>
          <w:sz w:val="22"/>
          <w:szCs w:val="22"/>
          <w:u w:val="single"/>
        </w:rPr>
        <w:t>PERFIL REQUERIDO:</w:t>
      </w:r>
    </w:p>
    <w:p w:rsidR="00156427" w:rsidRPr="00EE65F4" w:rsidRDefault="00156427" w:rsidP="00EE65F4">
      <w:pPr>
        <w:widowControl/>
        <w:numPr>
          <w:ilvl w:val="0"/>
          <w:numId w:val="12"/>
        </w:numPr>
        <w:tabs>
          <w:tab w:val="left" w:pos="284"/>
        </w:tabs>
        <w:jc w:val="both"/>
        <w:rPr>
          <w:rFonts w:ascii="Yu Gothic UI Semilight" w:eastAsia="Yu Gothic UI Semilight" w:hAnsi="Yu Gothic UI Semilight"/>
          <w:b/>
          <w:sz w:val="22"/>
          <w:szCs w:val="22"/>
        </w:rPr>
      </w:pPr>
      <w:r w:rsidRPr="00EE65F4">
        <w:rPr>
          <w:rFonts w:ascii="Yu Gothic UI Semilight" w:eastAsia="Yu Gothic UI Semilight" w:hAnsi="Yu Gothic UI Semilight"/>
          <w:b/>
          <w:kern w:val="20"/>
          <w:sz w:val="22"/>
          <w:szCs w:val="22"/>
        </w:rPr>
        <w:t>Estudiante de la carrera de Ing. Agronómica o Lic. En Producción Animal.</w:t>
      </w:r>
    </w:p>
    <w:p w:rsidR="00156427" w:rsidRPr="00EE65F4" w:rsidRDefault="00156427" w:rsidP="00EE65F4">
      <w:pPr>
        <w:widowControl/>
        <w:numPr>
          <w:ilvl w:val="0"/>
          <w:numId w:val="12"/>
        </w:numPr>
        <w:tabs>
          <w:tab w:val="left" w:pos="284"/>
        </w:tabs>
        <w:jc w:val="both"/>
        <w:rPr>
          <w:rFonts w:ascii="Yu Gothic UI Semilight" w:eastAsia="Yu Gothic UI Semilight" w:hAnsi="Yu Gothic UI Semilight"/>
          <w:b/>
          <w:sz w:val="22"/>
          <w:szCs w:val="22"/>
        </w:rPr>
      </w:pPr>
      <w:r w:rsidRPr="00EE65F4">
        <w:rPr>
          <w:rFonts w:ascii="Yu Gothic UI Semilight" w:eastAsia="Yu Gothic UI Semilight" w:hAnsi="Yu Gothic UI Semilight"/>
          <w:b/>
          <w:kern w:val="20"/>
          <w:sz w:val="22"/>
          <w:szCs w:val="22"/>
        </w:rPr>
        <w:t>Haber cursado la materia de Sistemas de Producción, Forrajes y Nutrición Animal (no excluyente).</w:t>
      </w:r>
    </w:p>
    <w:p w:rsidR="00156427" w:rsidRPr="00EE65F4" w:rsidRDefault="00156427" w:rsidP="00EE65F4">
      <w:pPr>
        <w:widowControl/>
        <w:numPr>
          <w:ilvl w:val="0"/>
          <w:numId w:val="12"/>
        </w:numPr>
        <w:tabs>
          <w:tab w:val="left" w:pos="284"/>
        </w:tabs>
        <w:jc w:val="both"/>
        <w:rPr>
          <w:rFonts w:ascii="Yu Gothic UI Semilight" w:eastAsia="Yu Gothic UI Semilight" w:hAnsi="Yu Gothic UI Semilight"/>
          <w:b/>
          <w:sz w:val="22"/>
          <w:szCs w:val="22"/>
        </w:rPr>
      </w:pPr>
      <w:r w:rsidRPr="00EE65F4">
        <w:rPr>
          <w:rFonts w:ascii="Yu Gothic UI Semilight" w:eastAsia="Yu Gothic UI Semilight" w:hAnsi="Yu Gothic UI Semilight"/>
          <w:b/>
          <w:kern w:val="20"/>
          <w:sz w:val="22"/>
          <w:szCs w:val="22"/>
        </w:rPr>
        <w:t>Tener al menos el 40% de las materias aprobadas.</w:t>
      </w:r>
    </w:p>
    <w:p w:rsidR="00156427" w:rsidRPr="005B1934" w:rsidRDefault="00156427" w:rsidP="00EE65F4">
      <w:pPr>
        <w:tabs>
          <w:tab w:val="left" w:pos="284"/>
        </w:tabs>
        <w:jc w:val="both"/>
        <w:rPr>
          <w:rFonts w:ascii="Yu Gothic UI Semilight" w:eastAsia="Yu Gothic UI Semilight" w:hAnsi="Yu Gothic UI Semilight"/>
          <w:b/>
          <w:sz w:val="22"/>
          <w:szCs w:val="22"/>
          <w:u w:val="single"/>
          <w14:shadow w14:blurRad="50800" w14:dist="38100" w14:dir="2700000" w14:sx="100000" w14:sy="100000" w14:kx="0" w14:ky="0" w14:algn="tl">
            <w14:srgbClr w14:val="000000">
              <w14:alpha w14:val="60000"/>
            </w14:srgbClr>
          </w14:shadow>
        </w:rPr>
      </w:pPr>
    </w:p>
    <w:p w:rsidR="00156427" w:rsidRPr="00CA3575" w:rsidRDefault="00156427" w:rsidP="00EE65F4">
      <w:pPr>
        <w:tabs>
          <w:tab w:val="left" w:pos="284"/>
        </w:tabs>
        <w:jc w:val="both"/>
        <w:rPr>
          <w:rFonts w:ascii="Yu Gothic UI Semilight" w:eastAsia="Yu Gothic UI Semilight" w:hAnsi="Yu Gothic UI Semilight" w:cs="Arial"/>
          <w:b/>
          <w:bCs/>
          <w:sz w:val="22"/>
          <w:szCs w:val="22"/>
          <w:u w:val="single"/>
        </w:rPr>
      </w:pPr>
      <w:r w:rsidRPr="00CA3575">
        <w:rPr>
          <w:rFonts w:ascii="Yu Gothic UI Semilight" w:eastAsia="Yu Gothic UI Semilight" w:hAnsi="Yu Gothic UI Semilight" w:cs="Arial"/>
          <w:b/>
          <w:bCs/>
          <w:sz w:val="22"/>
          <w:szCs w:val="22"/>
          <w:u w:val="single"/>
        </w:rPr>
        <w:t>PLAN DE TRABAJO:</w:t>
      </w:r>
    </w:p>
    <w:p w:rsidR="00156427" w:rsidRPr="007165C0" w:rsidRDefault="00156427" w:rsidP="00EE65F4">
      <w:pPr>
        <w:widowControl/>
        <w:numPr>
          <w:ilvl w:val="0"/>
          <w:numId w:val="12"/>
        </w:numPr>
        <w:tabs>
          <w:tab w:val="left" w:pos="284"/>
        </w:tabs>
        <w:ind w:left="1003" w:hanging="357"/>
        <w:jc w:val="both"/>
        <w:rPr>
          <w:rFonts w:ascii="Yu Gothic UI Semilight" w:eastAsia="Yu Gothic UI Semilight" w:hAnsi="Yu Gothic UI Semilight"/>
          <w:sz w:val="22"/>
          <w:szCs w:val="22"/>
        </w:rPr>
      </w:pPr>
      <w:r w:rsidRPr="007165C0">
        <w:rPr>
          <w:rFonts w:ascii="Yu Gothic UI Semilight" w:eastAsia="Yu Gothic UI Semilight" w:hAnsi="Yu Gothic UI Semilight"/>
          <w:kern w:val="20"/>
          <w:sz w:val="22"/>
          <w:szCs w:val="22"/>
        </w:rPr>
        <w:t>Ejecución y coordinación de cursos, jornadas y talleres, junto con la participación de estudiantes, docentes, investigadores, asesores, productores y empleados rurales.</w:t>
      </w:r>
    </w:p>
    <w:p w:rsidR="00156427" w:rsidRPr="007165C0" w:rsidRDefault="00156427" w:rsidP="00EE65F4">
      <w:pPr>
        <w:widowControl/>
        <w:numPr>
          <w:ilvl w:val="0"/>
          <w:numId w:val="12"/>
        </w:numPr>
        <w:tabs>
          <w:tab w:val="left" w:pos="284"/>
        </w:tabs>
        <w:ind w:left="1003" w:hanging="357"/>
        <w:jc w:val="both"/>
        <w:rPr>
          <w:rFonts w:ascii="Yu Gothic UI Semilight" w:eastAsia="Yu Gothic UI Semilight" w:hAnsi="Yu Gothic UI Semilight"/>
          <w:sz w:val="22"/>
          <w:szCs w:val="22"/>
        </w:rPr>
      </w:pPr>
      <w:r w:rsidRPr="007165C0">
        <w:rPr>
          <w:rFonts w:ascii="Yu Gothic UI Semilight" w:eastAsia="Yu Gothic UI Semilight" w:hAnsi="Yu Gothic UI Semilight"/>
          <w:kern w:val="20"/>
          <w:sz w:val="22"/>
          <w:szCs w:val="22"/>
        </w:rPr>
        <w:t>Seguimiento de casos a partir de encuestas “post-cursos” sobre la evolución de los establecimientos y sus empleados.</w:t>
      </w:r>
    </w:p>
    <w:p w:rsidR="00156427" w:rsidRPr="007165C0" w:rsidRDefault="00156427" w:rsidP="00EE65F4">
      <w:pPr>
        <w:widowControl/>
        <w:numPr>
          <w:ilvl w:val="0"/>
          <w:numId w:val="12"/>
        </w:numPr>
        <w:tabs>
          <w:tab w:val="left" w:pos="284"/>
        </w:tabs>
        <w:ind w:left="1003" w:hanging="357"/>
        <w:jc w:val="both"/>
        <w:rPr>
          <w:rFonts w:ascii="Yu Gothic UI Semilight" w:eastAsia="Yu Gothic UI Semilight" w:hAnsi="Yu Gothic UI Semilight"/>
          <w:sz w:val="22"/>
          <w:szCs w:val="22"/>
        </w:rPr>
      </w:pPr>
      <w:r w:rsidRPr="007165C0">
        <w:rPr>
          <w:rFonts w:ascii="Yu Gothic UI Semilight" w:eastAsia="Yu Gothic UI Semilight" w:hAnsi="Yu Gothic UI Semilight"/>
          <w:kern w:val="20"/>
          <w:sz w:val="22"/>
          <w:szCs w:val="22"/>
        </w:rPr>
        <w:t>Compilar y documentar las experiencias de las reuniones, analizando las encuestas y transfiriendo la información útil que surjan de ellas.</w:t>
      </w:r>
    </w:p>
    <w:p w:rsidR="00156427" w:rsidRPr="007165C0" w:rsidRDefault="00156427" w:rsidP="00EE65F4">
      <w:pPr>
        <w:widowControl/>
        <w:numPr>
          <w:ilvl w:val="0"/>
          <w:numId w:val="12"/>
        </w:numPr>
        <w:ind w:left="1003" w:hanging="357"/>
        <w:rPr>
          <w:rFonts w:ascii="Yu Gothic UI Semilight" w:eastAsia="Yu Gothic UI Semilight" w:hAnsi="Yu Gothic UI Semilight"/>
          <w:sz w:val="22"/>
          <w:szCs w:val="22"/>
        </w:rPr>
      </w:pPr>
      <w:r w:rsidRPr="007165C0">
        <w:rPr>
          <w:rFonts w:ascii="Yu Gothic UI Semilight" w:eastAsia="Yu Gothic UI Semilight" w:hAnsi="Yu Gothic UI Semilight"/>
          <w:kern w:val="20"/>
          <w:sz w:val="22"/>
          <w:szCs w:val="22"/>
        </w:rPr>
        <w:t>Divulgación de las experiencias generadas durante el Proyecto de Extensión</w:t>
      </w:r>
      <w:r w:rsidRPr="007165C0">
        <w:rPr>
          <w:rFonts w:ascii="Yu Gothic UI Semilight" w:eastAsia="Yu Gothic UI Semilight" w:hAnsi="Yu Gothic UI Semilight"/>
          <w:sz w:val="22"/>
          <w:szCs w:val="22"/>
        </w:rPr>
        <w:t xml:space="preserve"> </w:t>
      </w:r>
      <w:r w:rsidRPr="007165C0">
        <w:rPr>
          <w:rFonts w:ascii="Yu Gothic UI Semilight" w:eastAsia="Yu Gothic UI Semilight" w:hAnsi="Yu Gothic UI Semilight"/>
          <w:kern w:val="20"/>
          <w:sz w:val="22"/>
          <w:szCs w:val="22"/>
        </w:rPr>
        <w:t>para difundir el enfoque de “trabajo conjunto” hasta la fecha atípico en el sector ganadero de la región.</w:t>
      </w:r>
    </w:p>
    <w:p w:rsidR="00156427" w:rsidRPr="007165C0" w:rsidRDefault="00156427" w:rsidP="00EE65F4">
      <w:pPr>
        <w:tabs>
          <w:tab w:val="left" w:pos="284"/>
        </w:tabs>
        <w:jc w:val="both"/>
        <w:rPr>
          <w:rFonts w:ascii="Yu Gothic UI Semilight" w:eastAsia="Yu Gothic UI Semilight" w:hAnsi="Yu Gothic UI Semilight"/>
          <w:sz w:val="22"/>
          <w:szCs w:val="22"/>
        </w:rPr>
      </w:pPr>
    </w:p>
    <w:p w:rsidR="00156427" w:rsidRPr="007165C0" w:rsidRDefault="00156427" w:rsidP="00EE65F4">
      <w:pPr>
        <w:pBdr>
          <w:bottom w:val="single" w:sz="12" w:space="1" w:color="auto"/>
        </w:pBdr>
        <w:tabs>
          <w:tab w:val="left" w:pos="284"/>
        </w:tabs>
        <w:jc w:val="both"/>
        <w:rPr>
          <w:rFonts w:ascii="Yu Gothic UI Semilight" w:eastAsia="Yu Gothic UI Semilight" w:hAnsi="Yu Gothic UI Semilight" w:cs="Arial"/>
          <w:sz w:val="22"/>
          <w:szCs w:val="22"/>
        </w:rPr>
      </w:pPr>
      <w:r w:rsidRPr="007165C0">
        <w:rPr>
          <w:rFonts w:ascii="Yu Gothic UI Semilight" w:eastAsia="Yu Gothic UI Semilight" w:hAnsi="Yu Gothic UI Semilight" w:cs="Arial"/>
          <w:b/>
          <w:sz w:val="22"/>
          <w:szCs w:val="22"/>
        </w:rPr>
        <w:t>Comisión Evaluadora</w:t>
      </w:r>
      <w:r w:rsidRPr="007165C0">
        <w:rPr>
          <w:rFonts w:ascii="Yu Gothic UI Semilight" w:eastAsia="Yu Gothic UI Semilight" w:hAnsi="Yu Gothic UI Semilight" w:cs="Arial"/>
          <w:sz w:val="22"/>
          <w:szCs w:val="22"/>
        </w:rPr>
        <w:t>: Lic. Romina Elizabeth COLACCI y/o Esp. María Consuelo HUERGO,</w:t>
      </w:r>
      <w:r w:rsidRPr="007165C0">
        <w:rPr>
          <w:rFonts w:ascii="Yu Gothic UI Semilight" w:eastAsia="Yu Gothic UI Semilight" w:hAnsi="Yu Gothic UI Semilight" w:cs="Arial"/>
          <w:color w:val="C00000"/>
          <w:sz w:val="22"/>
          <w:szCs w:val="22"/>
        </w:rPr>
        <w:t xml:space="preserve"> </w:t>
      </w:r>
      <w:r w:rsidRPr="007165C0">
        <w:rPr>
          <w:rFonts w:ascii="Yu Gothic UI Semilight" w:eastAsia="Yu Gothic UI Semilight" w:hAnsi="Yu Gothic UI Semilight" w:cs="Arial"/>
          <w:sz w:val="22"/>
          <w:szCs w:val="22"/>
        </w:rPr>
        <w:t>e Ing. Marino María Alejandra y/o Ing. Juan Ramón INSUA.</w:t>
      </w:r>
    </w:p>
    <w:p w:rsidR="00156427" w:rsidRPr="007165C0" w:rsidRDefault="00156427" w:rsidP="00EE65F4">
      <w:pPr>
        <w:tabs>
          <w:tab w:val="left" w:pos="284"/>
        </w:tabs>
        <w:jc w:val="both"/>
        <w:rPr>
          <w:rFonts w:ascii="Yu Gothic UI Semilight" w:eastAsia="Yu Gothic UI Semilight" w:hAnsi="Yu Gothic UI Semilight"/>
          <w:sz w:val="22"/>
          <w:szCs w:val="22"/>
        </w:rPr>
      </w:pPr>
    </w:p>
    <w:p w:rsidR="00156427" w:rsidRPr="007165C0" w:rsidRDefault="00156427" w:rsidP="00EE65F4">
      <w:pPr>
        <w:pStyle w:val="LO-normal"/>
        <w:jc w:val="both"/>
        <w:rPr>
          <w:rFonts w:ascii="Yu Gothic UI Semilight" w:eastAsia="Yu Gothic UI Semilight" w:hAnsi="Yu Gothic UI Semilight"/>
        </w:rPr>
      </w:pPr>
    </w:p>
    <w:sectPr w:rsidR="00156427" w:rsidRPr="007165C0" w:rsidSect="00057981">
      <w:footerReference w:type="default" r:id="rId9"/>
      <w:pgSz w:w="11906" w:h="16838"/>
      <w:pgMar w:top="1044" w:right="959" w:bottom="1134" w:left="12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440" w:rsidRDefault="00693440" w:rsidP="00D20A60">
      <w:r>
        <w:separator/>
      </w:r>
    </w:p>
  </w:endnote>
  <w:endnote w:type="continuationSeparator" w:id="0">
    <w:p w:rsidR="00693440" w:rsidRDefault="00693440" w:rsidP="00D20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DejaVu Sans">
    <w:altName w:val="Arial"/>
    <w:charset w:val="00"/>
    <w:family w:val="swiss"/>
    <w:pitch w:val="variable"/>
    <w:sig w:usb0="00000000" w:usb1="5200FDFF" w:usb2="00042021" w:usb3="00000000" w:csb0="000001BF" w:csb1="00000000"/>
  </w:font>
  <w:font w:name="Calibri">
    <w:panose1 w:val="020F0502020204030204"/>
    <w:charset w:val="00"/>
    <w:family w:val="swiss"/>
    <w:pitch w:val="variable"/>
    <w:sig w:usb0="E0002EFF" w:usb1="C000247B" w:usb2="00000009" w:usb3="00000000" w:csb0="000001FF" w:csb1="00000000"/>
  </w:font>
  <w:font w:name="Nimbus Roman No9 L">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Yu Gothic UI Semilight">
    <w:panose1 w:val="020B0400000000000000"/>
    <w:charset w:val="80"/>
    <w:family w:val="swiss"/>
    <w:pitch w:val="variable"/>
    <w:sig w:usb0="E00002FF" w:usb1="2AC7FDFF" w:usb2="00000016" w:usb3="00000000" w:csb0="0002009F" w:csb1="00000000"/>
  </w:font>
  <w:font w:name="Merriweather">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5759764"/>
      <w:docPartObj>
        <w:docPartGallery w:val="Page Numbers (Bottom of Page)"/>
        <w:docPartUnique/>
      </w:docPartObj>
    </w:sdtPr>
    <w:sdtEndPr/>
    <w:sdtContent>
      <w:p w:rsidR="00D20A60" w:rsidRDefault="00D72646">
        <w:pPr>
          <w:pStyle w:val="Piedepgina"/>
          <w:jc w:val="right"/>
        </w:pPr>
        <w:r>
          <w:fldChar w:fldCharType="begin"/>
        </w:r>
        <w:r w:rsidR="00F56BBF">
          <w:instrText xml:space="preserve"> PAGE   \* MERGEFORMAT </w:instrText>
        </w:r>
        <w:r>
          <w:fldChar w:fldCharType="separate"/>
        </w:r>
        <w:r w:rsidR="005B1934">
          <w:rPr>
            <w:noProof/>
          </w:rPr>
          <w:t>7</w:t>
        </w:r>
        <w:r>
          <w:rPr>
            <w:noProof/>
          </w:rPr>
          <w:fldChar w:fldCharType="end"/>
        </w:r>
      </w:p>
    </w:sdtContent>
  </w:sdt>
  <w:p w:rsidR="00D20A60" w:rsidRDefault="00D20A6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440" w:rsidRDefault="00693440" w:rsidP="00D20A60">
      <w:r>
        <w:separator/>
      </w:r>
    </w:p>
  </w:footnote>
  <w:footnote w:type="continuationSeparator" w:id="0">
    <w:p w:rsidR="00693440" w:rsidRDefault="00693440" w:rsidP="00D20A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bullet"/>
      <w:lvlText w:val="●"/>
      <w:lvlJc w:val="left"/>
      <w:pPr>
        <w:tabs>
          <w:tab w:val="num" w:pos="720"/>
        </w:tabs>
        <w:ind w:left="720" w:firstLine="360"/>
      </w:pPr>
      <w:rPr>
        <w:rFonts w:ascii="Arial" w:hAnsi="Arial" w:cs="Arial"/>
      </w:rPr>
    </w:lvl>
    <w:lvl w:ilvl="1">
      <w:start w:val="1"/>
      <w:numFmt w:val="bullet"/>
      <w:lvlText w:val="o"/>
      <w:lvlJc w:val="left"/>
      <w:pPr>
        <w:tabs>
          <w:tab w:val="num" w:pos="0"/>
        </w:tabs>
        <w:ind w:left="1440" w:firstLine="1080"/>
      </w:pPr>
      <w:rPr>
        <w:rFonts w:ascii="Arial" w:hAnsi="Arial" w:cs="Arial"/>
      </w:rPr>
    </w:lvl>
    <w:lvl w:ilvl="2">
      <w:start w:val="1"/>
      <w:numFmt w:val="bullet"/>
      <w:lvlText w:val="▪"/>
      <w:lvlJc w:val="left"/>
      <w:pPr>
        <w:tabs>
          <w:tab w:val="num" w:pos="0"/>
        </w:tabs>
        <w:ind w:left="2160" w:firstLine="1800"/>
      </w:pPr>
      <w:rPr>
        <w:rFonts w:ascii="Arial" w:hAnsi="Arial" w:cs="Arial"/>
      </w:rPr>
    </w:lvl>
    <w:lvl w:ilvl="3">
      <w:start w:val="1"/>
      <w:numFmt w:val="bullet"/>
      <w:lvlText w:val="●"/>
      <w:lvlJc w:val="left"/>
      <w:pPr>
        <w:tabs>
          <w:tab w:val="num" w:pos="0"/>
        </w:tabs>
        <w:ind w:left="2880" w:firstLine="2520"/>
      </w:pPr>
      <w:rPr>
        <w:rFonts w:ascii="Arial" w:hAnsi="Arial" w:cs="Arial"/>
      </w:rPr>
    </w:lvl>
    <w:lvl w:ilvl="4">
      <w:start w:val="1"/>
      <w:numFmt w:val="bullet"/>
      <w:lvlText w:val="o"/>
      <w:lvlJc w:val="left"/>
      <w:pPr>
        <w:tabs>
          <w:tab w:val="num" w:pos="0"/>
        </w:tabs>
        <w:ind w:left="3600" w:firstLine="3240"/>
      </w:pPr>
      <w:rPr>
        <w:rFonts w:ascii="Arial" w:hAnsi="Arial" w:cs="Arial"/>
      </w:rPr>
    </w:lvl>
    <w:lvl w:ilvl="5">
      <w:start w:val="1"/>
      <w:numFmt w:val="bullet"/>
      <w:lvlText w:val="▪"/>
      <w:lvlJc w:val="left"/>
      <w:pPr>
        <w:tabs>
          <w:tab w:val="num" w:pos="0"/>
        </w:tabs>
        <w:ind w:left="4320" w:firstLine="3960"/>
      </w:pPr>
      <w:rPr>
        <w:rFonts w:ascii="Arial" w:hAnsi="Arial" w:cs="Arial"/>
      </w:rPr>
    </w:lvl>
    <w:lvl w:ilvl="6">
      <w:start w:val="1"/>
      <w:numFmt w:val="bullet"/>
      <w:lvlText w:val="●"/>
      <w:lvlJc w:val="left"/>
      <w:pPr>
        <w:tabs>
          <w:tab w:val="num" w:pos="0"/>
        </w:tabs>
        <w:ind w:left="5040" w:firstLine="4680"/>
      </w:pPr>
      <w:rPr>
        <w:rFonts w:ascii="Arial" w:hAnsi="Arial" w:cs="Arial"/>
      </w:rPr>
    </w:lvl>
    <w:lvl w:ilvl="7">
      <w:start w:val="1"/>
      <w:numFmt w:val="bullet"/>
      <w:lvlText w:val="o"/>
      <w:lvlJc w:val="left"/>
      <w:pPr>
        <w:tabs>
          <w:tab w:val="num" w:pos="0"/>
        </w:tabs>
        <w:ind w:left="5760" w:firstLine="5400"/>
      </w:pPr>
      <w:rPr>
        <w:rFonts w:ascii="Arial" w:hAnsi="Arial" w:cs="Arial"/>
      </w:rPr>
    </w:lvl>
    <w:lvl w:ilvl="8">
      <w:start w:val="1"/>
      <w:numFmt w:val="bullet"/>
      <w:lvlText w:val="▪"/>
      <w:lvlJc w:val="left"/>
      <w:pPr>
        <w:tabs>
          <w:tab w:val="num" w:pos="0"/>
        </w:tabs>
        <w:ind w:left="6480" w:firstLine="6120"/>
      </w:pPr>
      <w:rPr>
        <w:rFonts w:ascii="Arial" w:hAnsi="Arial" w:cs="Arial"/>
      </w:rPr>
    </w:lvl>
  </w:abstractNum>
  <w:abstractNum w:abstractNumId="1">
    <w:nsid w:val="00000005"/>
    <w:multiLevelType w:val="singleLevel"/>
    <w:tmpl w:val="00000005"/>
    <w:name w:val="WW8Num6"/>
    <w:lvl w:ilvl="0">
      <w:start w:val="1"/>
      <w:numFmt w:val="bullet"/>
      <w:lvlText w:val=""/>
      <w:lvlJc w:val="left"/>
      <w:pPr>
        <w:tabs>
          <w:tab w:val="num" w:pos="0"/>
        </w:tabs>
        <w:ind w:left="1004" w:hanging="360"/>
      </w:pPr>
      <w:rPr>
        <w:rFonts w:ascii="Symbol" w:hAnsi="Symbol" w:cs="Symbol" w:hint="default"/>
        <w:sz w:val="20"/>
        <w:szCs w:val="20"/>
        <w14:shadow w14:blurRad="50800" w14:dist="38100" w14:dir="2700000" w14:sx="100000" w14:sy="100000" w14:kx="0" w14:ky="0" w14:algn="tl">
          <w14:srgbClr w14:val="000000">
            <w14:alpha w14:val="60000"/>
          </w14:srgbClr>
        </w14:shadow>
      </w:rPr>
    </w:lvl>
  </w:abstractNum>
  <w:abstractNum w:abstractNumId="2">
    <w:nsid w:val="00000006"/>
    <w:multiLevelType w:val="multilevel"/>
    <w:tmpl w:val="00000006"/>
    <w:name w:val="WW8Num5"/>
    <w:lvl w:ilvl="0">
      <w:start w:val="1"/>
      <w:numFmt w:val="bullet"/>
      <w:lvlText w:val="●"/>
      <w:lvlJc w:val="left"/>
      <w:pPr>
        <w:tabs>
          <w:tab w:val="num" w:pos="720"/>
        </w:tabs>
        <w:ind w:left="720" w:firstLine="360"/>
      </w:pPr>
      <w:rPr>
        <w:rFonts w:ascii="Arial" w:hAnsi="Arial" w:cs="Arial"/>
      </w:rPr>
    </w:lvl>
    <w:lvl w:ilvl="1">
      <w:start w:val="1"/>
      <w:numFmt w:val="bullet"/>
      <w:lvlText w:val="o"/>
      <w:lvlJc w:val="left"/>
      <w:pPr>
        <w:tabs>
          <w:tab w:val="num" w:pos="0"/>
        </w:tabs>
        <w:ind w:left="1440" w:firstLine="1080"/>
      </w:pPr>
      <w:rPr>
        <w:rFonts w:ascii="Arial" w:hAnsi="Arial" w:cs="Arial"/>
      </w:rPr>
    </w:lvl>
    <w:lvl w:ilvl="2">
      <w:start w:val="1"/>
      <w:numFmt w:val="bullet"/>
      <w:lvlText w:val="▪"/>
      <w:lvlJc w:val="left"/>
      <w:pPr>
        <w:tabs>
          <w:tab w:val="num" w:pos="0"/>
        </w:tabs>
        <w:ind w:left="2160" w:firstLine="1800"/>
      </w:pPr>
      <w:rPr>
        <w:rFonts w:ascii="Arial" w:hAnsi="Arial" w:cs="Arial"/>
      </w:rPr>
    </w:lvl>
    <w:lvl w:ilvl="3">
      <w:start w:val="1"/>
      <w:numFmt w:val="bullet"/>
      <w:lvlText w:val="●"/>
      <w:lvlJc w:val="left"/>
      <w:pPr>
        <w:tabs>
          <w:tab w:val="num" w:pos="0"/>
        </w:tabs>
        <w:ind w:left="2880" w:firstLine="2520"/>
      </w:pPr>
      <w:rPr>
        <w:rFonts w:ascii="Arial" w:hAnsi="Arial" w:cs="Arial"/>
      </w:rPr>
    </w:lvl>
    <w:lvl w:ilvl="4">
      <w:start w:val="1"/>
      <w:numFmt w:val="bullet"/>
      <w:lvlText w:val="o"/>
      <w:lvlJc w:val="left"/>
      <w:pPr>
        <w:tabs>
          <w:tab w:val="num" w:pos="0"/>
        </w:tabs>
        <w:ind w:left="3600" w:firstLine="3240"/>
      </w:pPr>
      <w:rPr>
        <w:rFonts w:ascii="Arial" w:hAnsi="Arial" w:cs="Arial"/>
      </w:rPr>
    </w:lvl>
    <w:lvl w:ilvl="5">
      <w:start w:val="1"/>
      <w:numFmt w:val="bullet"/>
      <w:lvlText w:val="▪"/>
      <w:lvlJc w:val="left"/>
      <w:pPr>
        <w:tabs>
          <w:tab w:val="num" w:pos="0"/>
        </w:tabs>
        <w:ind w:left="4320" w:firstLine="3960"/>
      </w:pPr>
      <w:rPr>
        <w:rFonts w:ascii="Arial" w:hAnsi="Arial" w:cs="Arial"/>
      </w:rPr>
    </w:lvl>
    <w:lvl w:ilvl="6">
      <w:start w:val="1"/>
      <w:numFmt w:val="bullet"/>
      <w:lvlText w:val="●"/>
      <w:lvlJc w:val="left"/>
      <w:pPr>
        <w:tabs>
          <w:tab w:val="num" w:pos="0"/>
        </w:tabs>
        <w:ind w:left="5040" w:firstLine="4680"/>
      </w:pPr>
      <w:rPr>
        <w:rFonts w:ascii="Arial" w:hAnsi="Arial" w:cs="Arial"/>
      </w:rPr>
    </w:lvl>
    <w:lvl w:ilvl="7">
      <w:start w:val="1"/>
      <w:numFmt w:val="bullet"/>
      <w:lvlText w:val="o"/>
      <w:lvlJc w:val="left"/>
      <w:pPr>
        <w:tabs>
          <w:tab w:val="num" w:pos="0"/>
        </w:tabs>
        <w:ind w:left="5760" w:firstLine="5400"/>
      </w:pPr>
      <w:rPr>
        <w:rFonts w:ascii="Arial" w:hAnsi="Arial" w:cs="Arial"/>
      </w:rPr>
    </w:lvl>
    <w:lvl w:ilvl="8">
      <w:start w:val="1"/>
      <w:numFmt w:val="bullet"/>
      <w:lvlText w:val="▪"/>
      <w:lvlJc w:val="left"/>
      <w:pPr>
        <w:tabs>
          <w:tab w:val="num" w:pos="0"/>
        </w:tabs>
        <w:ind w:left="6480" w:firstLine="6120"/>
      </w:pPr>
      <w:rPr>
        <w:rFonts w:ascii="Arial" w:hAnsi="Arial" w:cs="Arial"/>
      </w:rPr>
    </w:lvl>
  </w:abstractNum>
  <w:abstractNum w:abstractNumId="3">
    <w:nsid w:val="015D7A25"/>
    <w:multiLevelType w:val="hybridMultilevel"/>
    <w:tmpl w:val="603A005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072667C4"/>
    <w:multiLevelType w:val="hybridMultilevel"/>
    <w:tmpl w:val="3FC85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AE56AFA"/>
    <w:multiLevelType w:val="hybridMultilevel"/>
    <w:tmpl w:val="90847968"/>
    <w:lvl w:ilvl="0" w:tplc="6D0008E4">
      <w:numFmt w:val="bullet"/>
      <w:lvlText w:val="-"/>
      <w:lvlJc w:val="left"/>
      <w:pPr>
        <w:ind w:left="720" w:hanging="360"/>
      </w:pPr>
      <w:rPr>
        <w:rFonts w:ascii="Californian FB" w:eastAsia="DejaVu Sans" w:hAnsi="Californian FB"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B066478"/>
    <w:multiLevelType w:val="hybridMultilevel"/>
    <w:tmpl w:val="38EE7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1675CF8"/>
    <w:multiLevelType w:val="hybridMultilevel"/>
    <w:tmpl w:val="85404E4A"/>
    <w:lvl w:ilvl="0" w:tplc="DD4A2372">
      <w:start w:val="1"/>
      <w:numFmt w:val="bullet"/>
      <w:lvlText w:val=""/>
      <w:lvlJc w:val="left"/>
      <w:pPr>
        <w:ind w:left="1287" w:hanging="360"/>
      </w:pPr>
      <w:rPr>
        <w:rFonts w:ascii="Symbol" w:hAnsi="Symbol" w:hint="default"/>
        <w:sz w:val="20"/>
      </w:rPr>
    </w:lvl>
    <w:lvl w:ilvl="1" w:tplc="2C0A0003">
      <w:start w:val="1"/>
      <w:numFmt w:val="bullet"/>
      <w:lvlText w:val="o"/>
      <w:lvlJc w:val="left"/>
      <w:pPr>
        <w:ind w:left="2007" w:hanging="360"/>
      </w:pPr>
      <w:rPr>
        <w:rFonts w:ascii="Courier New" w:hAnsi="Courier New" w:cs="Courier New" w:hint="default"/>
      </w:rPr>
    </w:lvl>
    <w:lvl w:ilvl="2" w:tplc="2C0A0005">
      <w:start w:val="1"/>
      <w:numFmt w:val="bullet"/>
      <w:lvlText w:val=""/>
      <w:lvlJc w:val="left"/>
      <w:pPr>
        <w:ind w:left="2727" w:hanging="360"/>
      </w:pPr>
      <w:rPr>
        <w:rFonts w:ascii="Wingdings" w:hAnsi="Wingdings" w:hint="default"/>
      </w:rPr>
    </w:lvl>
    <w:lvl w:ilvl="3" w:tplc="2C0A0001">
      <w:start w:val="1"/>
      <w:numFmt w:val="bullet"/>
      <w:lvlText w:val=""/>
      <w:lvlJc w:val="left"/>
      <w:pPr>
        <w:ind w:left="3447" w:hanging="360"/>
      </w:pPr>
      <w:rPr>
        <w:rFonts w:ascii="Symbol" w:hAnsi="Symbol" w:hint="default"/>
      </w:rPr>
    </w:lvl>
    <w:lvl w:ilvl="4" w:tplc="2C0A0003">
      <w:start w:val="1"/>
      <w:numFmt w:val="bullet"/>
      <w:lvlText w:val="o"/>
      <w:lvlJc w:val="left"/>
      <w:pPr>
        <w:ind w:left="4167" w:hanging="360"/>
      </w:pPr>
      <w:rPr>
        <w:rFonts w:ascii="Courier New" w:hAnsi="Courier New" w:cs="Courier New" w:hint="default"/>
      </w:rPr>
    </w:lvl>
    <w:lvl w:ilvl="5" w:tplc="2C0A0005">
      <w:start w:val="1"/>
      <w:numFmt w:val="bullet"/>
      <w:lvlText w:val=""/>
      <w:lvlJc w:val="left"/>
      <w:pPr>
        <w:ind w:left="4887" w:hanging="360"/>
      </w:pPr>
      <w:rPr>
        <w:rFonts w:ascii="Wingdings" w:hAnsi="Wingdings" w:hint="default"/>
      </w:rPr>
    </w:lvl>
    <w:lvl w:ilvl="6" w:tplc="2C0A0001">
      <w:start w:val="1"/>
      <w:numFmt w:val="bullet"/>
      <w:lvlText w:val=""/>
      <w:lvlJc w:val="left"/>
      <w:pPr>
        <w:ind w:left="5607" w:hanging="360"/>
      </w:pPr>
      <w:rPr>
        <w:rFonts w:ascii="Symbol" w:hAnsi="Symbol" w:hint="default"/>
      </w:rPr>
    </w:lvl>
    <w:lvl w:ilvl="7" w:tplc="2C0A0003">
      <w:start w:val="1"/>
      <w:numFmt w:val="bullet"/>
      <w:lvlText w:val="o"/>
      <w:lvlJc w:val="left"/>
      <w:pPr>
        <w:ind w:left="6327" w:hanging="360"/>
      </w:pPr>
      <w:rPr>
        <w:rFonts w:ascii="Courier New" w:hAnsi="Courier New" w:cs="Courier New" w:hint="default"/>
      </w:rPr>
    </w:lvl>
    <w:lvl w:ilvl="8" w:tplc="2C0A0005">
      <w:start w:val="1"/>
      <w:numFmt w:val="bullet"/>
      <w:lvlText w:val=""/>
      <w:lvlJc w:val="left"/>
      <w:pPr>
        <w:ind w:left="7047" w:hanging="360"/>
      </w:pPr>
      <w:rPr>
        <w:rFonts w:ascii="Wingdings" w:hAnsi="Wingdings" w:hint="default"/>
      </w:rPr>
    </w:lvl>
  </w:abstractNum>
  <w:abstractNum w:abstractNumId="8">
    <w:nsid w:val="45D96504"/>
    <w:multiLevelType w:val="hybridMultilevel"/>
    <w:tmpl w:val="AC48D5B6"/>
    <w:lvl w:ilvl="0" w:tplc="6FDA6F14">
      <w:numFmt w:val="bullet"/>
      <w:lvlText w:val="-"/>
      <w:lvlJc w:val="left"/>
      <w:pPr>
        <w:ind w:left="720" w:hanging="360"/>
      </w:pPr>
      <w:rPr>
        <w:rFonts w:ascii="Californian FB" w:eastAsia="DejaVu Sans" w:hAnsi="Californian FB"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6D34D0F"/>
    <w:multiLevelType w:val="hybridMultilevel"/>
    <w:tmpl w:val="07E4F4C0"/>
    <w:lvl w:ilvl="0" w:tplc="2C0A0001">
      <w:start w:val="1"/>
      <w:numFmt w:val="bullet"/>
      <w:lvlText w:val=""/>
      <w:lvlJc w:val="left"/>
      <w:pPr>
        <w:ind w:left="1004" w:hanging="360"/>
      </w:pPr>
      <w:rPr>
        <w:rFonts w:ascii="Symbol" w:hAnsi="Symbol"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10">
    <w:nsid w:val="63BE4F47"/>
    <w:multiLevelType w:val="hybridMultilevel"/>
    <w:tmpl w:val="AEE65DF8"/>
    <w:lvl w:ilvl="0" w:tplc="6062E75A">
      <w:start w:val="1"/>
      <w:numFmt w:val="bullet"/>
      <w:lvlText w:val=""/>
      <w:lvlJc w:val="left"/>
      <w:pPr>
        <w:tabs>
          <w:tab w:val="num" w:pos="720"/>
        </w:tabs>
        <w:ind w:left="720" w:hanging="360"/>
      </w:pPr>
      <w:rPr>
        <w:rFonts w:ascii="Symbol" w:hAnsi="Symbol" w:hint="default"/>
        <w:sz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nsid w:val="701B0634"/>
    <w:multiLevelType w:val="hybridMultilevel"/>
    <w:tmpl w:val="2C4A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1"/>
  </w:num>
  <w:num w:numId="4">
    <w:abstractNumId w:val="1"/>
  </w:num>
  <w:num w:numId="5">
    <w:abstractNumId w:val="8"/>
  </w:num>
  <w:num w:numId="6">
    <w:abstractNumId w:val="5"/>
  </w:num>
  <w:num w:numId="7">
    <w:abstractNumId w:val="2"/>
  </w:num>
  <w:num w:numId="8">
    <w:abstractNumId w:val="0"/>
  </w:num>
  <w:num w:numId="9">
    <w:abstractNumId w:val="10"/>
  </w:num>
  <w:num w:numId="10">
    <w:abstractNumId w:val="7"/>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C5E"/>
    <w:rsid w:val="00003A30"/>
    <w:rsid w:val="0004534D"/>
    <w:rsid w:val="00057981"/>
    <w:rsid w:val="00086A83"/>
    <w:rsid w:val="000C7694"/>
    <w:rsid w:val="000D0287"/>
    <w:rsid w:val="000D25E5"/>
    <w:rsid w:val="00132285"/>
    <w:rsid w:val="00156427"/>
    <w:rsid w:val="00172D89"/>
    <w:rsid w:val="00174751"/>
    <w:rsid w:val="00181A34"/>
    <w:rsid w:val="001A4DB8"/>
    <w:rsid w:val="001C2261"/>
    <w:rsid w:val="001C52DE"/>
    <w:rsid w:val="001E3315"/>
    <w:rsid w:val="001F2AEC"/>
    <w:rsid w:val="002147CB"/>
    <w:rsid w:val="00214DA5"/>
    <w:rsid w:val="002D1A45"/>
    <w:rsid w:val="002D355F"/>
    <w:rsid w:val="0036787D"/>
    <w:rsid w:val="0037244B"/>
    <w:rsid w:val="00480571"/>
    <w:rsid w:val="00484A0F"/>
    <w:rsid w:val="004D6B34"/>
    <w:rsid w:val="00500157"/>
    <w:rsid w:val="00523F46"/>
    <w:rsid w:val="0053014D"/>
    <w:rsid w:val="00566ACB"/>
    <w:rsid w:val="00566D69"/>
    <w:rsid w:val="00566EFA"/>
    <w:rsid w:val="00580936"/>
    <w:rsid w:val="00592370"/>
    <w:rsid w:val="00592F94"/>
    <w:rsid w:val="005A59C6"/>
    <w:rsid w:val="005B1932"/>
    <w:rsid w:val="005B1934"/>
    <w:rsid w:val="005B723C"/>
    <w:rsid w:val="005D63CC"/>
    <w:rsid w:val="00610584"/>
    <w:rsid w:val="006234B9"/>
    <w:rsid w:val="00631B05"/>
    <w:rsid w:val="00637E73"/>
    <w:rsid w:val="006441C0"/>
    <w:rsid w:val="00693440"/>
    <w:rsid w:val="006C01EB"/>
    <w:rsid w:val="007165C0"/>
    <w:rsid w:val="00717B24"/>
    <w:rsid w:val="00756ABD"/>
    <w:rsid w:val="00767C18"/>
    <w:rsid w:val="0078000C"/>
    <w:rsid w:val="007B3899"/>
    <w:rsid w:val="007D1836"/>
    <w:rsid w:val="008159FF"/>
    <w:rsid w:val="00840950"/>
    <w:rsid w:val="00843CB1"/>
    <w:rsid w:val="008655BA"/>
    <w:rsid w:val="00877F12"/>
    <w:rsid w:val="008A7643"/>
    <w:rsid w:val="008D7040"/>
    <w:rsid w:val="008E4542"/>
    <w:rsid w:val="0090695B"/>
    <w:rsid w:val="00926141"/>
    <w:rsid w:val="00930BD2"/>
    <w:rsid w:val="00937551"/>
    <w:rsid w:val="00945C5E"/>
    <w:rsid w:val="009764D9"/>
    <w:rsid w:val="0098299D"/>
    <w:rsid w:val="009859FC"/>
    <w:rsid w:val="009C7E74"/>
    <w:rsid w:val="00A05C45"/>
    <w:rsid w:val="00A158B3"/>
    <w:rsid w:val="00AE2449"/>
    <w:rsid w:val="00AE46AA"/>
    <w:rsid w:val="00B14DCA"/>
    <w:rsid w:val="00B23FBC"/>
    <w:rsid w:val="00B34777"/>
    <w:rsid w:val="00B720B3"/>
    <w:rsid w:val="00B94C79"/>
    <w:rsid w:val="00BA0CC5"/>
    <w:rsid w:val="00BA172D"/>
    <w:rsid w:val="00C50025"/>
    <w:rsid w:val="00C6589D"/>
    <w:rsid w:val="00C72AF4"/>
    <w:rsid w:val="00C863A1"/>
    <w:rsid w:val="00C949B5"/>
    <w:rsid w:val="00CA3575"/>
    <w:rsid w:val="00D03688"/>
    <w:rsid w:val="00D16F43"/>
    <w:rsid w:val="00D20A60"/>
    <w:rsid w:val="00D31C0A"/>
    <w:rsid w:val="00D40812"/>
    <w:rsid w:val="00D54A8C"/>
    <w:rsid w:val="00D65C66"/>
    <w:rsid w:val="00D72646"/>
    <w:rsid w:val="00D915CE"/>
    <w:rsid w:val="00E777A9"/>
    <w:rsid w:val="00E83F24"/>
    <w:rsid w:val="00E93259"/>
    <w:rsid w:val="00ED129A"/>
    <w:rsid w:val="00EE65F4"/>
    <w:rsid w:val="00F12685"/>
    <w:rsid w:val="00F31107"/>
    <w:rsid w:val="00F44D91"/>
    <w:rsid w:val="00F54C6D"/>
    <w:rsid w:val="00F56BBF"/>
    <w:rsid w:val="00F76956"/>
    <w:rsid w:val="00F76D11"/>
    <w:rsid w:val="00FC463D"/>
    <w:rsid w:val="00FC466B"/>
    <w:rsid w:val="00FC545E"/>
    <w:rsid w:val="00FE651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99BBFE-C180-4D99-8E41-CEBD447D8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C5E"/>
    <w:pPr>
      <w:widowControl w:val="0"/>
      <w:suppressAutoHyphens/>
      <w:spacing w:after="0" w:line="240" w:lineRule="auto"/>
    </w:pPr>
    <w:rPr>
      <w:rFonts w:ascii="Nimbus Roman No9 L" w:eastAsia="DejaVu Sans" w:hAnsi="Nimbus Roman No9 L" w:cs="Times New Roman"/>
      <w:kern w:val="1"/>
      <w:sz w:val="24"/>
      <w:szCs w:val="24"/>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45C5E"/>
    <w:rPr>
      <w:color w:val="0000CC"/>
      <w:u w:val="single"/>
    </w:rPr>
  </w:style>
  <w:style w:type="paragraph" w:styleId="Prrafodelista">
    <w:name w:val="List Paragraph"/>
    <w:basedOn w:val="Normal"/>
    <w:uiPriority w:val="34"/>
    <w:qFormat/>
    <w:rsid w:val="00945C5E"/>
    <w:pPr>
      <w:widowControl/>
      <w:spacing w:after="200" w:line="276" w:lineRule="auto"/>
      <w:ind w:left="720"/>
      <w:contextualSpacing/>
    </w:pPr>
    <w:rPr>
      <w:rFonts w:ascii="Calibri" w:hAnsi="Calibri"/>
      <w:kern w:val="2"/>
      <w:sz w:val="22"/>
      <w:szCs w:val="22"/>
      <w:lang w:eastAsia="ar-SA"/>
    </w:rPr>
  </w:style>
  <w:style w:type="paragraph" w:customStyle="1" w:styleId="Normal1">
    <w:name w:val="Normal1"/>
    <w:rsid w:val="000D0287"/>
    <w:pPr>
      <w:widowControl w:val="0"/>
      <w:pBdr>
        <w:top w:val="nil"/>
        <w:left w:val="nil"/>
        <w:bottom w:val="nil"/>
        <w:right w:val="nil"/>
        <w:between w:val="nil"/>
      </w:pBdr>
      <w:spacing w:after="0" w:line="240" w:lineRule="auto"/>
    </w:pPr>
    <w:rPr>
      <w:rFonts w:ascii="Nimbus Roman No9 L" w:eastAsia="Nimbus Roman No9 L" w:hAnsi="Nimbus Roman No9 L" w:cs="Nimbus Roman No9 L"/>
      <w:color w:val="000000"/>
      <w:sz w:val="24"/>
      <w:szCs w:val="24"/>
      <w:lang w:val="es-AR" w:eastAsia="es-ES"/>
    </w:rPr>
  </w:style>
  <w:style w:type="paragraph" w:styleId="Encabezado">
    <w:name w:val="header"/>
    <w:basedOn w:val="Normal"/>
    <w:link w:val="EncabezadoCar"/>
    <w:uiPriority w:val="99"/>
    <w:semiHidden/>
    <w:unhideWhenUsed/>
    <w:rsid w:val="00D20A60"/>
    <w:pPr>
      <w:tabs>
        <w:tab w:val="center" w:pos="4252"/>
        <w:tab w:val="right" w:pos="8504"/>
      </w:tabs>
    </w:pPr>
  </w:style>
  <w:style w:type="character" w:customStyle="1" w:styleId="EncabezadoCar">
    <w:name w:val="Encabezado Car"/>
    <w:basedOn w:val="Fuentedeprrafopredeter"/>
    <w:link w:val="Encabezado"/>
    <w:uiPriority w:val="99"/>
    <w:semiHidden/>
    <w:rsid w:val="00D20A60"/>
    <w:rPr>
      <w:rFonts w:ascii="Nimbus Roman No9 L" w:eastAsia="DejaVu Sans" w:hAnsi="Nimbus Roman No9 L" w:cs="Times New Roman"/>
      <w:kern w:val="1"/>
      <w:sz w:val="24"/>
      <w:szCs w:val="24"/>
      <w:lang w:val="es-AR"/>
    </w:rPr>
  </w:style>
  <w:style w:type="paragraph" w:styleId="Piedepgina">
    <w:name w:val="footer"/>
    <w:basedOn w:val="Normal"/>
    <w:link w:val="PiedepginaCar"/>
    <w:uiPriority w:val="99"/>
    <w:unhideWhenUsed/>
    <w:rsid w:val="00D20A60"/>
    <w:pPr>
      <w:tabs>
        <w:tab w:val="center" w:pos="4252"/>
        <w:tab w:val="right" w:pos="8504"/>
      </w:tabs>
    </w:pPr>
  </w:style>
  <w:style w:type="character" w:customStyle="1" w:styleId="PiedepginaCar">
    <w:name w:val="Pie de página Car"/>
    <w:basedOn w:val="Fuentedeprrafopredeter"/>
    <w:link w:val="Piedepgina"/>
    <w:uiPriority w:val="99"/>
    <w:rsid w:val="00D20A60"/>
    <w:rPr>
      <w:rFonts w:ascii="Nimbus Roman No9 L" w:eastAsia="DejaVu Sans" w:hAnsi="Nimbus Roman No9 L" w:cs="Times New Roman"/>
      <w:kern w:val="1"/>
      <w:sz w:val="24"/>
      <w:szCs w:val="24"/>
      <w:lang w:val="es-AR"/>
    </w:rPr>
  </w:style>
  <w:style w:type="paragraph" w:styleId="Textodeglobo">
    <w:name w:val="Balloon Text"/>
    <w:basedOn w:val="Normal"/>
    <w:link w:val="TextodegloboCar"/>
    <w:uiPriority w:val="99"/>
    <w:semiHidden/>
    <w:unhideWhenUsed/>
    <w:rsid w:val="0004534D"/>
    <w:rPr>
      <w:rFonts w:ascii="Tahoma" w:hAnsi="Tahoma" w:cs="Tahoma"/>
      <w:sz w:val="16"/>
      <w:szCs w:val="16"/>
    </w:rPr>
  </w:style>
  <w:style w:type="character" w:customStyle="1" w:styleId="TextodegloboCar">
    <w:name w:val="Texto de globo Car"/>
    <w:basedOn w:val="Fuentedeprrafopredeter"/>
    <w:link w:val="Textodeglobo"/>
    <w:uiPriority w:val="99"/>
    <w:semiHidden/>
    <w:rsid w:val="0004534D"/>
    <w:rPr>
      <w:rFonts w:ascii="Tahoma" w:eastAsia="DejaVu Sans" w:hAnsi="Tahoma" w:cs="Tahoma"/>
      <w:kern w:val="1"/>
      <w:sz w:val="16"/>
      <w:szCs w:val="16"/>
      <w:lang w:val="es-AR"/>
    </w:rPr>
  </w:style>
  <w:style w:type="paragraph" w:customStyle="1" w:styleId="LO-normal">
    <w:name w:val="LO-normal"/>
    <w:rsid w:val="008655BA"/>
    <w:pPr>
      <w:widowControl w:val="0"/>
      <w:suppressAutoHyphens/>
      <w:spacing w:after="0" w:line="240" w:lineRule="auto"/>
    </w:pPr>
    <w:rPr>
      <w:rFonts w:ascii="Calibri" w:eastAsia="Calibri" w:hAnsi="Calibri" w:cs="Calibri"/>
      <w:color w:val="000000"/>
      <w:lang w:val="es-AR" w:eastAsia="zh-CN"/>
    </w:rPr>
  </w:style>
  <w:style w:type="paragraph" w:styleId="Textoindependiente">
    <w:name w:val="Body Text"/>
    <w:basedOn w:val="Normal"/>
    <w:link w:val="TextoindependienteCar"/>
    <w:rsid w:val="008655BA"/>
    <w:pPr>
      <w:spacing w:after="140" w:line="288" w:lineRule="auto"/>
    </w:pPr>
    <w:rPr>
      <w:rFonts w:ascii="Calibri" w:eastAsia="Calibri" w:hAnsi="Calibri" w:cs="Calibri"/>
      <w:color w:val="000000"/>
      <w:kern w:val="0"/>
      <w:sz w:val="22"/>
      <w:szCs w:val="22"/>
      <w:lang w:eastAsia="zh-CN"/>
    </w:rPr>
  </w:style>
  <w:style w:type="character" w:customStyle="1" w:styleId="TextoindependienteCar">
    <w:name w:val="Texto independiente Car"/>
    <w:basedOn w:val="Fuentedeprrafopredeter"/>
    <w:link w:val="Textoindependiente"/>
    <w:rsid w:val="008655BA"/>
    <w:rPr>
      <w:rFonts w:ascii="Calibri" w:eastAsia="Calibri" w:hAnsi="Calibri" w:cs="Calibri"/>
      <w:color w:val="000000"/>
      <w:lang w:val="es-A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casextension@mdp.edu.ar" TargetMode="External"/><Relationship Id="rId3" Type="http://schemas.openxmlformats.org/officeDocument/2006/relationships/settings" Target="settings.xml"/><Relationship Id="rId7" Type="http://schemas.openxmlformats.org/officeDocument/2006/relationships/hyperlink" Target="mailto:becasextension@mdp.edu.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2079</Words>
  <Characters>11438</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Extension</dc:creator>
  <cp:lastModifiedBy>extension</cp:lastModifiedBy>
  <cp:revision>2</cp:revision>
  <cp:lastPrinted>2018-11-13T13:34:00Z</cp:lastPrinted>
  <dcterms:created xsi:type="dcterms:W3CDTF">2019-06-04T14:11:00Z</dcterms:created>
  <dcterms:modified xsi:type="dcterms:W3CDTF">2019-06-04T14:11:00Z</dcterms:modified>
</cp:coreProperties>
</file>